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6DE57" w14:textId="740B3AA9" w:rsidR="6048C8FB" w:rsidRDefault="6048C8FB" w:rsidP="0B41F879">
      <w:pPr>
        <w:pStyle w:val="NormalWeb"/>
        <w:spacing w:before="0" w:beforeAutospacing="0" w:after="0" w:afterAutospacing="0" w:line="240" w:lineRule="auto"/>
        <w:jc w:val="center"/>
      </w:pPr>
      <w:bookmarkStart w:id="0" w:name="_GoBack"/>
      <w:bookmarkEnd w:id="0"/>
      <w:r>
        <w:rPr>
          <w:noProof/>
        </w:rPr>
        <w:drawing>
          <wp:inline distT="0" distB="0" distL="0" distR="0" wp14:anchorId="0D1ECDFF" wp14:editId="20337AEC">
            <wp:extent cx="1828800" cy="685800"/>
            <wp:effectExtent l="0" t="0" r="0" b="0"/>
            <wp:docPr id="2106398764" name="Picture 210639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398764"/>
                    <pic:cNvPicPr/>
                  </pic:nvPicPr>
                  <pic:blipFill>
                    <a:blip r:embed="rId7">
                      <a:extLst>
                        <a:ext uri="{28A0092B-C50C-407E-A947-70E740481C1C}">
                          <a14:useLocalDpi xmlns:a14="http://schemas.microsoft.com/office/drawing/2010/main" val="0"/>
                        </a:ext>
                      </a:extLst>
                    </a:blip>
                    <a:stretch>
                      <a:fillRect/>
                    </a:stretch>
                  </pic:blipFill>
                  <pic:spPr>
                    <a:xfrm>
                      <a:off x="0" y="0"/>
                      <a:ext cx="1828800" cy="685800"/>
                    </a:xfrm>
                    <a:prstGeom prst="rect">
                      <a:avLst/>
                    </a:prstGeom>
                  </pic:spPr>
                </pic:pic>
              </a:graphicData>
            </a:graphic>
          </wp:inline>
        </w:drawing>
      </w:r>
      <w:r>
        <w:rPr>
          <w:noProof/>
        </w:rPr>
        <w:drawing>
          <wp:inline distT="0" distB="0" distL="0" distR="0" wp14:anchorId="5BFE12F2" wp14:editId="4133C8D4">
            <wp:extent cx="2286000" cy="628650"/>
            <wp:effectExtent l="0" t="0" r="0" b="0"/>
            <wp:docPr id="1249553274" name="Picture 124955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553274"/>
                    <pic:cNvPicPr/>
                  </pic:nvPicPr>
                  <pic:blipFill>
                    <a:blip r:embed="rId8">
                      <a:extLst>
                        <a:ext uri="{28A0092B-C50C-407E-A947-70E740481C1C}">
                          <a14:useLocalDpi xmlns:a14="http://schemas.microsoft.com/office/drawing/2010/main" val="0"/>
                        </a:ext>
                      </a:extLst>
                    </a:blip>
                    <a:stretch>
                      <a:fillRect/>
                    </a:stretch>
                  </pic:blipFill>
                  <pic:spPr>
                    <a:xfrm>
                      <a:off x="0" y="0"/>
                      <a:ext cx="2286000" cy="628650"/>
                    </a:xfrm>
                    <a:prstGeom prst="rect">
                      <a:avLst/>
                    </a:prstGeom>
                  </pic:spPr>
                </pic:pic>
              </a:graphicData>
            </a:graphic>
          </wp:inline>
        </w:drawing>
      </w:r>
    </w:p>
    <w:p w14:paraId="400385C1" w14:textId="77777777" w:rsidR="00F969BA" w:rsidRPr="0012619E" w:rsidRDefault="00F969BA" w:rsidP="00F969BA">
      <w:pPr>
        <w:pStyle w:val="NormalWeb"/>
        <w:spacing w:before="0" w:beforeAutospacing="0" w:after="0" w:afterAutospacing="0" w:line="240" w:lineRule="auto"/>
        <w:rPr>
          <w:rFonts w:ascii="Garamond" w:hAnsi="Garamond"/>
        </w:rPr>
      </w:pPr>
      <w:r w:rsidRPr="0012619E">
        <w:rPr>
          <w:rFonts w:ascii="Garamond" w:hAnsi="Garamond" w:cs="Calibri"/>
          <w:i/>
        </w:rPr>
        <w:t>Behaviour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969BA" w:rsidRPr="0012619E" w14:paraId="45FD2446" w14:textId="77777777" w:rsidTr="00D65C49">
        <w:tc>
          <w:tcPr>
            <w:tcW w:w="10988" w:type="dxa"/>
          </w:tcPr>
          <w:p w14:paraId="4DBFC06E" w14:textId="77777777" w:rsidR="00D65C49" w:rsidRPr="0012619E" w:rsidRDefault="00F969BA" w:rsidP="00D65C49">
            <w:pPr>
              <w:rPr>
                <w:rFonts w:ascii="Garamond" w:hAnsi="Garamond" w:cs="Calibri"/>
                <w:b/>
              </w:rPr>
            </w:pPr>
            <w:r w:rsidRPr="0012619E">
              <w:rPr>
                <w:rFonts w:ascii="Garamond" w:hAnsi="Garamond" w:cs="Calibri"/>
                <w:b/>
              </w:rPr>
              <w:t>REGULATIONS AND STANDARDS</w:t>
            </w:r>
          </w:p>
          <w:p w14:paraId="41928191" w14:textId="77777777" w:rsidR="00D65C49" w:rsidRPr="0012619E" w:rsidRDefault="00D65C49" w:rsidP="00D65C49">
            <w:pPr>
              <w:pStyle w:val="Heading2"/>
              <w:rPr>
                <w:rFonts w:ascii="Garamond" w:hAnsi="Garamond"/>
                <w:color w:val="auto"/>
                <w:sz w:val="24"/>
              </w:rPr>
            </w:pPr>
            <w:r w:rsidRPr="0012619E">
              <w:rPr>
                <w:rFonts w:ascii="Garamond" w:hAnsi="Garamond"/>
                <w:color w:val="auto"/>
                <w:sz w:val="24"/>
              </w:rPr>
              <w:t>PART 2: Spiritual, moral, social and cultural development of pupils</w:t>
            </w:r>
          </w:p>
          <w:p w14:paraId="25A39258" w14:textId="77777777" w:rsidR="00D65C49" w:rsidRPr="0012619E" w:rsidRDefault="00D65C49" w:rsidP="00D65C49">
            <w:pPr>
              <w:rPr>
                <w:rFonts w:ascii="Garamond" w:hAnsi="Garamond"/>
              </w:rPr>
            </w:pPr>
            <w:r w:rsidRPr="0012619E">
              <w:rPr>
                <w:rFonts w:ascii="Garamond" w:hAnsi="Garamond"/>
              </w:rPr>
              <w:t>PART 3: Welfare, Health and safety</w:t>
            </w:r>
          </w:p>
          <w:p w14:paraId="672A6659" w14:textId="77777777" w:rsidR="00D65C49" w:rsidRPr="0012619E" w:rsidRDefault="00D65C49" w:rsidP="00D65C49">
            <w:pPr>
              <w:rPr>
                <w:rFonts w:ascii="Garamond" w:hAnsi="Garamond"/>
              </w:rPr>
            </w:pPr>
          </w:p>
          <w:p w14:paraId="3F8F9761" w14:textId="69B4AF4E" w:rsidR="00F969BA" w:rsidRPr="009A0FBA" w:rsidRDefault="009A0FBA" w:rsidP="009A0FBA">
            <w:pPr>
              <w:spacing w:after="200" w:line="276" w:lineRule="auto"/>
              <w:jc w:val="center"/>
              <w:rPr>
                <w:rFonts w:ascii="Garamond" w:eastAsia="Calibri" w:hAnsi="Garamond"/>
                <w:b/>
                <w:szCs w:val="22"/>
                <w:u w:val="single"/>
                <w:lang w:eastAsia="en-US"/>
              </w:rPr>
            </w:pPr>
            <w:r w:rsidRPr="009A0FBA">
              <w:rPr>
                <w:rFonts w:ascii="Garamond" w:eastAsia="Calibri" w:hAnsi="Garamond"/>
                <w:b/>
                <w:szCs w:val="22"/>
                <w:u w:val="single"/>
                <w:lang w:eastAsia="en-US"/>
              </w:rPr>
              <w:t>Reviewed 9</w:t>
            </w:r>
            <w:r w:rsidRPr="009A0FBA">
              <w:rPr>
                <w:rFonts w:ascii="Garamond" w:eastAsia="Calibri" w:hAnsi="Garamond"/>
                <w:b/>
                <w:szCs w:val="22"/>
                <w:u w:val="single"/>
                <w:vertAlign w:val="superscript"/>
                <w:lang w:eastAsia="en-US"/>
              </w:rPr>
              <w:t>th</w:t>
            </w:r>
            <w:r w:rsidRPr="009A0FBA">
              <w:rPr>
                <w:rFonts w:ascii="Garamond" w:eastAsia="Calibri" w:hAnsi="Garamond"/>
                <w:b/>
                <w:szCs w:val="22"/>
                <w:u w:val="single"/>
                <w:lang w:eastAsia="en-US"/>
              </w:rPr>
              <w:t xml:space="preserve"> March 2015, 4</w:t>
            </w:r>
            <w:r w:rsidRPr="009A0FBA">
              <w:rPr>
                <w:rFonts w:ascii="Garamond" w:eastAsia="Calibri" w:hAnsi="Garamond"/>
                <w:b/>
                <w:szCs w:val="22"/>
                <w:u w:val="single"/>
                <w:vertAlign w:val="superscript"/>
                <w:lang w:eastAsia="en-US"/>
              </w:rPr>
              <w:t>th</w:t>
            </w:r>
            <w:r w:rsidRPr="009A0FBA">
              <w:rPr>
                <w:rFonts w:ascii="Garamond" w:eastAsia="Calibri" w:hAnsi="Garamond"/>
                <w:b/>
                <w:szCs w:val="22"/>
                <w:u w:val="single"/>
                <w:lang w:eastAsia="en-US"/>
              </w:rPr>
              <w:t xml:space="preserve"> March 2016, 3</w:t>
            </w:r>
            <w:r w:rsidRPr="009A0FBA">
              <w:rPr>
                <w:rFonts w:ascii="Garamond" w:eastAsia="Calibri" w:hAnsi="Garamond"/>
                <w:b/>
                <w:szCs w:val="22"/>
                <w:u w:val="single"/>
                <w:vertAlign w:val="superscript"/>
                <w:lang w:eastAsia="en-US"/>
              </w:rPr>
              <w:t>rd</w:t>
            </w:r>
            <w:r w:rsidRPr="009A0FBA">
              <w:rPr>
                <w:rFonts w:ascii="Garamond" w:eastAsia="Calibri" w:hAnsi="Garamond"/>
                <w:b/>
                <w:szCs w:val="22"/>
                <w:u w:val="single"/>
                <w:lang w:eastAsia="en-US"/>
              </w:rPr>
              <w:t xml:space="preserve"> April 2017, 17</w:t>
            </w:r>
            <w:r w:rsidRPr="009A0FBA">
              <w:rPr>
                <w:rFonts w:ascii="Garamond" w:eastAsia="Calibri" w:hAnsi="Garamond"/>
                <w:b/>
                <w:szCs w:val="22"/>
                <w:u w:val="single"/>
                <w:vertAlign w:val="superscript"/>
                <w:lang w:eastAsia="en-US"/>
              </w:rPr>
              <w:t>th</w:t>
            </w:r>
            <w:r w:rsidRPr="009A0FBA">
              <w:rPr>
                <w:rFonts w:ascii="Garamond" w:eastAsia="Calibri" w:hAnsi="Garamond"/>
                <w:b/>
                <w:szCs w:val="22"/>
                <w:u w:val="single"/>
                <w:lang w:eastAsia="en-US"/>
              </w:rPr>
              <w:t xml:space="preserve"> April 2018, 27</w:t>
            </w:r>
            <w:r w:rsidRPr="009A0FBA">
              <w:rPr>
                <w:rFonts w:ascii="Garamond" w:eastAsia="Calibri" w:hAnsi="Garamond"/>
                <w:b/>
                <w:szCs w:val="22"/>
                <w:u w:val="single"/>
                <w:vertAlign w:val="superscript"/>
                <w:lang w:eastAsia="en-US"/>
              </w:rPr>
              <w:t>th</w:t>
            </w:r>
            <w:r w:rsidRPr="009A0FBA">
              <w:rPr>
                <w:rFonts w:ascii="Garamond" w:eastAsia="Calibri" w:hAnsi="Garamond"/>
                <w:b/>
                <w:szCs w:val="22"/>
                <w:u w:val="single"/>
                <w:lang w:eastAsia="en-US"/>
              </w:rPr>
              <w:t xml:space="preserve"> March 2019, 4</w:t>
            </w:r>
            <w:r w:rsidRPr="009A0FBA">
              <w:rPr>
                <w:rFonts w:ascii="Garamond" w:eastAsia="Calibri" w:hAnsi="Garamond"/>
                <w:b/>
                <w:szCs w:val="22"/>
                <w:u w:val="single"/>
                <w:vertAlign w:val="superscript"/>
                <w:lang w:eastAsia="en-US"/>
              </w:rPr>
              <w:t>th</w:t>
            </w:r>
            <w:r w:rsidRPr="009A0FBA">
              <w:rPr>
                <w:rFonts w:ascii="Garamond" w:eastAsia="Calibri" w:hAnsi="Garamond"/>
                <w:b/>
                <w:szCs w:val="22"/>
                <w:u w:val="single"/>
                <w:lang w:eastAsia="en-US"/>
              </w:rPr>
              <w:t xml:space="preserve"> June 2020</w:t>
            </w:r>
            <w:r w:rsidR="005E6EF5">
              <w:rPr>
                <w:rFonts w:ascii="Garamond" w:eastAsia="Calibri" w:hAnsi="Garamond"/>
                <w:b/>
                <w:szCs w:val="22"/>
                <w:u w:val="single"/>
                <w:lang w:eastAsia="en-US"/>
              </w:rPr>
              <w:t>, 17</w:t>
            </w:r>
            <w:r w:rsidR="005E6EF5" w:rsidRPr="005E6EF5">
              <w:rPr>
                <w:rFonts w:ascii="Garamond" w:eastAsia="Calibri" w:hAnsi="Garamond"/>
                <w:b/>
                <w:szCs w:val="22"/>
                <w:u w:val="single"/>
                <w:vertAlign w:val="superscript"/>
                <w:lang w:eastAsia="en-US"/>
              </w:rPr>
              <w:t>th</w:t>
            </w:r>
            <w:r w:rsidR="005E6EF5">
              <w:rPr>
                <w:rFonts w:ascii="Garamond" w:eastAsia="Calibri" w:hAnsi="Garamond"/>
                <w:b/>
                <w:szCs w:val="22"/>
                <w:u w:val="single"/>
                <w:lang w:eastAsia="en-US"/>
              </w:rPr>
              <w:t xml:space="preserve"> June 2021 </w:t>
            </w:r>
          </w:p>
        </w:tc>
      </w:tr>
    </w:tbl>
    <w:p w14:paraId="0A37501D" w14:textId="77777777" w:rsidR="00F969BA" w:rsidRPr="0012619E" w:rsidRDefault="00F969BA" w:rsidP="00F969BA">
      <w:pPr>
        <w:rPr>
          <w:rFonts w:ascii="Garamond" w:hAnsi="Garamond" w:cs="Calibri"/>
          <w:b/>
          <w:u w:val="single"/>
        </w:rPr>
      </w:pPr>
    </w:p>
    <w:p w14:paraId="3E7A9F1C" w14:textId="77777777" w:rsidR="00F969BA" w:rsidRPr="0012619E" w:rsidRDefault="00F969BA" w:rsidP="00F969BA">
      <w:pPr>
        <w:rPr>
          <w:rFonts w:ascii="Garamond" w:hAnsi="Garamond" w:cs="Calibri"/>
          <w:b/>
          <w:u w:val="single"/>
        </w:rPr>
      </w:pPr>
      <w:r w:rsidRPr="0012619E">
        <w:rPr>
          <w:rFonts w:ascii="Garamond" w:hAnsi="Garamond" w:cs="Calibri"/>
          <w:b/>
          <w:u w:val="single"/>
        </w:rPr>
        <w:t>Introduction</w:t>
      </w:r>
    </w:p>
    <w:p w14:paraId="29E6F2E2" w14:textId="77777777" w:rsidR="00F969BA" w:rsidRPr="0012619E" w:rsidRDefault="00F969BA" w:rsidP="00F969BA">
      <w:pPr>
        <w:rPr>
          <w:rFonts w:ascii="Garamond" w:hAnsi="Garamond" w:cs="Calibri"/>
        </w:rPr>
      </w:pPr>
      <w:r w:rsidRPr="0012619E">
        <w:rPr>
          <w:rFonts w:ascii="Garamond" w:hAnsi="Garamond" w:cs="Calibri"/>
        </w:rPr>
        <w:t>A variety of other professionals have been involved in producing this policy, including the Clinical Psychology Team (CAMHS) – No</w:t>
      </w:r>
      <w:r w:rsidR="00D65C49" w:rsidRPr="0012619E">
        <w:rPr>
          <w:rFonts w:ascii="Garamond" w:hAnsi="Garamond" w:cs="Calibri"/>
        </w:rPr>
        <w:t>rth Staffordshire, Team Teach and MAPA</w:t>
      </w:r>
      <w:r w:rsidRPr="0012619E">
        <w:rPr>
          <w:rFonts w:ascii="Garamond" w:hAnsi="Garamond" w:cs="Calibri"/>
        </w:rPr>
        <w:t xml:space="preserve">, who have advised on strategies for managing aggression and potential aggression. </w:t>
      </w:r>
    </w:p>
    <w:p w14:paraId="5DAB6C7B" w14:textId="77777777" w:rsidR="00F969BA" w:rsidRPr="0012619E" w:rsidRDefault="00F969BA" w:rsidP="00F969BA">
      <w:pPr>
        <w:rPr>
          <w:rFonts w:ascii="Garamond" w:hAnsi="Garamond" w:cs="Calibri"/>
        </w:rPr>
      </w:pPr>
    </w:p>
    <w:p w14:paraId="4E300504" w14:textId="77777777" w:rsidR="00F969BA" w:rsidRPr="0012619E" w:rsidRDefault="00F969BA" w:rsidP="00F969BA">
      <w:pPr>
        <w:rPr>
          <w:rFonts w:ascii="Garamond" w:hAnsi="Garamond" w:cs="Calibri"/>
        </w:rPr>
      </w:pPr>
      <w:r w:rsidRPr="0012619E">
        <w:rPr>
          <w:rFonts w:ascii="Garamond" w:hAnsi="Garamond" w:cs="Calibri"/>
        </w:rPr>
        <w:t>Finally, last but not least, the opinions of children from a selection of special schools have also been sought through School Councils and through intensive whole-school consultation.</w:t>
      </w:r>
    </w:p>
    <w:p w14:paraId="02EB378F" w14:textId="77777777" w:rsidR="00F969BA" w:rsidRPr="0012619E" w:rsidRDefault="00F969BA" w:rsidP="00F969BA">
      <w:pPr>
        <w:rPr>
          <w:rFonts w:ascii="Garamond" w:hAnsi="Garamond" w:cs="Calibri"/>
        </w:rPr>
      </w:pPr>
    </w:p>
    <w:p w14:paraId="7DD94C23" w14:textId="77777777" w:rsidR="00F969BA" w:rsidRPr="0012619E" w:rsidRDefault="00F969BA" w:rsidP="00F969BA">
      <w:pPr>
        <w:rPr>
          <w:rFonts w:ascii="Garamond" w:hAnsi="Garamond" w:cs="Calibri"/>
          <w:b/>
          <w:u w:val="single"/>
        </w:rPr>
      </w:pPr>
      <w:r w:rsidRPr="0012619E">
        <w:rPr>
          <w:rFonts w:ascii="Garamond" w:hAnsi="Garamond" w:cs="Calibri"/>
          <w:b/>
          <w:u w:val="single"/>
        </w:rPr>
        <w:t>Foreword</w:t>
      </w:r>
    </w:p>
    <w:p w14:paraId="38A9163E" w14:textId="77777777" w:rsidR="00F969BA" w:rsidRPr="0012619E" w:rsidRDefault="00F969BA" w:rsidP="00F969BA">
      <w:pPr>
        <w:rPr>
          <w:rFonts w:ascii="Garamond" w:hAnsi="Garamond" w:cs="Calibri"/>
        </w:rPr>
      </w:pPr>
      <w:r w:rsidRPr="0012619E">
        <w:rPr>
          <w:rFonts w:ascii="Garamond" w:hAnsi="Garamond" w:cs="Calibri"/>
        </w:rPr>
        <w:t>Chil</w:t>
      </w:r>
      <w:r w:rsidR="00D65C49" w:rsidRPr="0012619E">
        <w:rPr>
          <w:rFonts w:ascii="Garamond" w:hAnsi="Garamond" w:cs="Calibri"/>
        </w:rPr>
        <w:t xml:space="preserve">dren with </w:t>
      </w:r>
      <w:r w:rsidR="00D9601E" w:rsidRPr="0012619E">
        <w:rPr>
          <w:rFonts w:ascii="Garamond" w:hAnsi="Garamond" w:cs="Calibri"/>
        </w:rPr>
        <w:t>complex social, emotional,</w:t>
      </w:r>
      <w:r w:rsidR="00D65C49" w:rsidRPr="0012619E">
        <w:rPr>
          <w:rFonts w:ascii="Garamond" w:hAnsi="Garamond" w:cs="Calibri"/>
        </w:rPr>
        <w:t xml:space="preserve"> mental health </w:t>
      </w:r>
      <w:r w:rsidR="00D9601E" w:rsidRPr="0012619E">
        <w:rPr>
          <w:rFonts w:ascii="Garamond" w:hAnsi="Garamond" w:cs="Calibri"/>
        </w:rPr>
        <w:t xml:space="preserve">and cognition </w:t>
      </w:r>
      <w:r w:rsidRPr="0012619E">
        <w:rPr>
          <w:rFonts w:ascii="Garamond" w:hAnsi="Garamond" w:cs="Calibri"/>
        </w:rPr>
        <w:t>difficulties require a prodigious amount of skilled input if they are to make any sort of progress in their lives.  Discipline can only be achieved through staff commitment to consistency, empathy, and dedication to the creation of a positive emotional atmosphere conducive to learning and personal growth.</w:t>
      </w:r>
    </w:p>
    <w:p w14:paraId="6A05A809" w14:textId="77777777" w:rsidR="00F969BA" w:rsidRPr="0012619E" w:rsidRDefault="00F969BA" w:rsidP="00F969BA">
      <w:pPr>
        <w:rPr>
          <w:rFonts w:ascii="Garamond" w:hAnsi="Garamond" w:cs="Calibri"/>
        </w:rPr>
      </w:pPr>
    </w:p>
    <w:p w14:paraId="7BDD9C54" w14:textId="77777777" w:rsidR="00F969BA" w:rsidRPr="0012619E" w:rsidRDefault="00F969BA" w:rsidP="00F969BA">
      <w:pPr>
        <w:rPr>
          <w:rFonts w:ascii="Garamond" w:hAnsi="Garamond" w:cs="Calibri"/>
        </w:rPr>
      </w:pPr>
      <w:r w:rsidRPr="0012619E">
        <w:rPr>
          <w:rFonts w:ascii="Garamond" w:hAnsi="Garamond" w:cs="Calibri"/>
        </w:rPr>
        <w:t>This policy is intended to help promote this culture.</w:t>
      </w:r>
    </w:p>
    <w:p w14:paraId="5A39BBE3" w14:textId="77777777" w:rsidR="00F969BA" w:rsidRPr="0012619E" w:rsidRDefault="00F969BA" w:rsidP="00F969BA">
      <w:pPr>
        <w:rPr>
          <w:rFonts w:ascii="Garamond" w:hAnsi="Garamond" w:cs="Calibri"/>
        </w:rPr>
      </w:pPr>
    </w:p>
    <w:p w14:paraId="732BCBE6" w14:textId="77777777" w:rsidR="00F969BA" w:rsidRPr="0012619E" w:rsidRDefault="00F969BA" w:rsidP="00F969BA">
      <w:pPr>
        <w:rPr>
          <w:rFonts w:ascii="Garamond" w:hAnsi="Garamond" w:cs="Calibri"/>
          <w:b/>
          <w:u w:val="single"/>
        </w:rPr>
      </w:pPr>
      <w:r w:rsidRPr="0012619E">
        <w:rPr>
          <w:rFonts w:ascii="Garamond" w:hAnsi="Garamond" w:cs="Calibri"/>
          <w:b/>
          <w:u w:val="single"/>
        </w:rPr>
        <w:t>Principles</w:t>
      </w:r>
    </w:p>
    <w:p w14:paraId="3420EDC4" w14:textId="77777777" w:rsidR="00F969BA" w:rsidRPr="0012619E" w:rsidRDefault="00365541" w:rsidP="00F969BA">
      <w:pPr>
        <w:rPr>
          <w:rFonts w:ascii="Garamond" w:hAnsi="Garamond" w:cs="Calibri"/>
          <w:color w:val="FF0000"/>
        </w:rPr>
      </w:pPr>
      <w:r>
        <w:rPr>
          <w:rFonts w:ascii="Garamond" w:hAnsi="Garamond" w:cs="Calibri"/>
        </w:rPr>
        <w:t>The School</w:t>
      </w:r>
      <w:r w:rsidR="00F969BA" w:rsidRPr="0012619E">
        <w:rPr>
          <w:rFonts w:ascii="Garamond" w:hAnsi="Garamond" w:cs="Calibri"/>
        </w:rPr>
        <w:t xml:space="preserve"> has high expectations of behaviour and aspires to offer challenges and</w:t>
      </w:r>
      <w:r w:rsidR="00D9601E" w:rsidRPr="0012619E">
        <w:rPr>
          <w:rFonts w:ascii="Garamond" w:hAnsi="Garamond" w:cs="Calibri"/>
        </w:rPr>
        <w:t xml:space="preserve"> opportunities for the </w:t>
      </w:r>
      <w:r w:rsidR="00F969BA" w:rsidRPr="0012619E">
        <w:rPr>
          <w:rFonts w:ascii="Garamond" w:hAnsi="Garamond" w:cs="Calibri"/>
        </w:rPr>
        <w:t>school community to meet with success, humour and enjoyment, to promote lifelong learning.  We believe that a successful environment is a well-ordered community, where the rights and responsibilities of staff, children, parents/carers and multi-agency professionals, ensures an orderly climate of learning</w:t>
      </w:r>
      <w:r w:rsidR="005527A3" w:rsidRPr="0012619E">
        <w:rPr>
          <w:rFonts w:ascii="Garamond" w:hAnsi="Garamond" w:cs="Calibri"/>
        </w:rPr>
        <w:t>.</w:t>
      </w:r>
    </w:p>
    <w:p w14:paraId="41C8F396" w14:textId="77777777" w:rsidR="00F969BA" w:rsidRPr="0012619E" w:rsidRDefault="00F969BA" w:rsidP="00F969BA">
      <w:pPr>
        <w:rPr>
          <w:rFonts w:ascii="Garamond" w:hAnsi="Garamond" w:cs="Calibri"/>
          <w:b/>
          <w:u w:val="single"/>
        </w:rPr>
      </w:pPr>
    </w:p>
    <w:p w14:paraId="57255E15" w14:textId="77777777" w:rsidR="00F969BA" w:rsidRPr="0012619E" w:rsidRDefault="00F969BA" w:rsidP="00F969BA">
      <w:pPr>
        <w:rPr>
          <w:rFonts w:ascii="Garamond" w:hAnsi="Garamond" w:cs="Calibri"/>
          <w:b/>
          <w:u w:val="single"/>
        </w:rPr>
      </w:pPr>
      <w:r w:rsidRPr="0012619E">
        <w:rPr>
          <w:rFonts w:ascii="Garamond" w:hAnsi="Garamond" w:cs="Calibri"/>
          <w:b/>
          <w:u w:val="single"/>
        </w:rPr>
        <w:t>Aims</w:t>
      </w:r>
    </w:p>
    <w:p w14:paraId="72A3D3EC" w14:textId="77777777" w:rsidR="00F969BA" w:rsidRPr="0012619E" w:rsidRDefault="00F969BA" w:rsidP="00F969BA">
      <w:pPr>
        <w:rPr>
          <w:rFonts w:ascii="Garamond" w:hAnsi="Garamond" w:cs="Calibri"/>
        </w:rPr>
      </w:pPr>
    </w:p>
    <w:p w14:paraId="2AD1BE38" w14:textId="77777777" w:rsidR="00F969BA" w:rsidRPr="0012619E" w:rsidRDefault="00F969BA" w:rsidP="00F969BA">
      <w:pPr>
        <w:rPr>
          <w:rFonts w:ascii="Garamond" w:hAnsi="Garamond" w:cs="Calibri"/>
        </w:rPr>
      </w:pPr>
      <w:r w:rsidRPr="0012619E">
        <w:rPr>
          <w:rFonts w:ascii="Garamond" w:hAnsi="Garamond" w:cs="Calibri"/>
        </w:rPr>
        <w:t>We aim to do this by establishing a positive ethos which:</w:t>
      </w:r>
    </w:p>
    <w:p w14:paraId="0D0B940D" w14:textId="77777777" w:rsidR="00F969BA" w:rsidRPr="0012619E" w:rsidRDefault="00F969BA" w:rsidP="00F969BA">
      <w:pPr>
        <w:rPr>
          <w:rFonts w:ascii="Garamond" w:hAnsi="Garamond" w:cs="Calibri"/>
        </w:rPr>
      </w:pPr>
    </w:p>
    <w:p w14:paraId="13C90A7A" w14:textId="77777777" w:rsidR="00F969BA" w:rsidRPr="0012619E" w:rsidRDefault="00F969BA" w:rsidP="00F969BA">
      <w:pPr>
        <w:numPr>
          <w:ilvl w:val="0"/>
          <w:numId w:val="1"/>
        </w:numPr>
        <w:tabs>
          <w:tab w:val="left" w:pos="720"/>
        </w:tabs>
        <w:suppressAutoHyphens/>
        <w:rPr>
          <w:rFonts w:ascii="Garamond" w:hAnsi="Garamond" w:cs="Calibri"/>
        </w:rPr>
      </w:pPr>
      <w:r w:rsidRPr="0012619E">
        <w:rPr>
          <w:rFonts w:ascii="Garamond" w:hAnsi="Garamond" w:cs="Calibri"/>
        </w:rPr>
        <w:t>Recognises, rewards and celebrates positive behaviour</w:t>
      </w:r>
    </w:p>
    <w:p w14:paraId="39D3CAE9" w14:textId="77777777" w:rsidR="00F969BA" w:rsidRPr="0012619E" w:rsidRDefault="00F969BA" w:rsidP="00F969BA">
      <w:pPr>
        <w:numPr>
          <w:ilvl w:val="0"/>
          <w:numId w:val="1"/>
        </w:numPr>
        <w:tabs>
          <w:tab w:val="left" w:pos="720"/>
        </w:tabs>
        <w:suppressAutoHyphens/>
        <w:rPr>
          <w:rFonts w:ascii="Garamond" w:hAnsi="Garamond" w:cs="Calibri"/>
        </w:rPr>
      </w:pPr>
      <w:r w:rsidRPr="0012619E">
        <w:rPr>
          <w:rFonts w:ascii="Garamond" w:hAnsi="Garamond" w:cs="Calibri"/>
        </w:rPr>
        <w:t>Develops behaviour management and modification strategies which challenge negative behaviour in a proactive manner;</w:t>
      </w:r>
    </w:p>
    <w:p w14:paraId="1D0D5957" w14:textId="77777777" w:rsidR="00F969BA" w:rsidRPr="0012619E" w:rsidRDefault="00F969BA" w:rsidP="00F969BA">
      <w:pPr>
        <w:numPr>
          <w:ilvl w:val="0"/>
          <w:numId w:val="1"/>
        </w:numPr>
        <w:tabs>
          <w:tab w:val="left" w:pos="720"/>
        </w:tabs>
        <w:suppressAutoHyphens/>
        <w:rPr>
          <w:rFonts w:ascii="Garamond" w:hAnsi="Garamond" w:cs="Calibri"/>
        </w:rPr>
      </w:pPr>
      <w:r w:rsidRPr="0012619E">
        <w:rPr>
          <w:rFonts w:ascii="Garamond" w:hAnsi="Garamond" w:cs="Calibri"/>
        </w:rPr>
        <w:t xml:space="preserve">Ensures true </w:t>
      </w:r>
      <w:r w:rsidR="005C12D6" w:rsidRPr="0012619E">
        <w:rPr>
          <w:rFonts w:ascii="Garamond" w:hAnsi="Garamond" w:cs="Calibri"/>
        </w:rPr>
        <w:t xml:space="preserve">pupil </w:t>
      </w:r>
      <w:r w:rsidRPr="0012619E">
        <w:rPr>
          <w:rFonts w:ascii="Garamond" w:hAnsi="Garamond" w:cs="Calibri"/>
        </w:rPr>
        <w:t>ownership.</w:t>
      </w:r>
    </w:p>
    <w:p w14:paraId="0E27B00A" w14:textId="77777777" w:rsidR="00F969BA" w:rsidRPr="0012619E" w:rsidRDefault="00F969BA" w:rsidP="00F969BA">
      <w:pPr>
        <w:rPr>
          <w:rFonts w:ascii="Garamond" w:hAnsi="Garamond" w:cs="Calibri"/>
        </w:rPr>
      </w:pPr>
    </w:p>
    <w:p w14:paraId="0A580AE5" w14:textId="77777777" w:rsidR="00F969BA" w:rsidRPr="0012619E" w:rsidRDefault="00F969BA" w:rsidP="00F969BA">
      <w:pPr>
        <w:rPr>
          <w:rFonts w:ascii="Garamond" w:hAnsi="Garamond" w:cs="Calibri"/>
        </w:rPr>
      </w:pPr>
      <w:r w:rsidRPr="0012619E">
        <w:rPr>
          <w:rFonts w:ascii="Garamond" w:hAnsi="Garamond" w:cs="Calibri"/>
        </w:rPr>
        <w:t xml:space="preserve">The ultimate aim of our behaviour policy is to set the standard of behaviour we would like to see across the </w:t>
      </w:r>
      <w:r w:rsidR="00365541">
        <w:rPr>
          <w:rFonts w:ascii="Garamond" w:hAnsi="Garamond" w:cs="Calibri"/>
        </w:rPr>
        <w:t>The School</w:t>
      </w:r>
      <w:r w:rsidR="00E90462" w:rsidRPr="0012619E">
        <w:rPr>
          <w:rFonts w:ascii="Garamond" w:hAnsi="Garamond" w:cs="Calibri"/>
        </w:rPr>
        <w:t xml:space="preserve"> </w:t>
      </w:r>
      <w:r w:rsidRPr="0012619E">
        <w:rPr>
          <w:rFonts w:ascii="Garamond" w:hAnsi="Garamond" w:cs="Calibri"/>
        </w:rPr>
        <w:t xml:space="preserve">community. It endeavours to make clear the boundaries of what is acceptable, through the promotion of responsibilities which promote systems of </w:t>
      </w:r>
      <w:r w:rsidRPr="0012619E">
        <w:rPr>
          <w:rFonts w:ascii="Garamond" w:hAnsi="Garamond" w:cs="Calibri"/>
          <w:b/>
        </w:rPr>
        <w:t xml:space="preserve">rewards, </w:t>
      </w:r>
      <w:r w:rsidRPr="0012619E">
        <w:rPr>
          <w:rFonts w:ascii="Garamond" w:hAnsi="Garamond" w:cs="Calibri"/>
        </w:rPr>
        <w:t xml:space="preserve">and </w:t>
      </w:r>
      <w:r w:rsidRPr="0012619E">
        <w:rPr>
          <w:rFonts w:ascii="Garamond" w:hAnsi="Garamond" w:cs="Calibri"/>
          <w:b/>
          <w:bCs/>
        </w:rPr>
        <w:t>consequences,</w:t>
      </w:r>
      <w:r w:rsidRPr="0012619E">
        <w:rPr>
          <w:rFonts w:ascii="Garamond" w:hAnsi="Garamond" w:cs="Calibri"/>
          <w:b/>
        </w:rPr>
        <w:t xml:space="preserve"> </w:t>
      </w:r>
      <w:r w:rsidRPr="0012619E">
        <w:rPr>
          <w:rFonts w:ascii="Garamond" w:hAnsi="Garamond" w:cs="Calibri"/>
        </w:rPr>
        <w:t xml:space="preserve">and address poor conduct in a fair and consistent way. </w:t>
      </w:r>
    </w:p>
    <w:p w14:paraId="60061E4C" w14:textId="77777777" w:rsidR="00F969BA" w:rsidRPr="0012619E" w:rsidRDefault="00F969BA" w:rsidP="00F969BA">
      <w:pPr>
        <w:rPr>
          <w:rFonts w:ascii="Garamond" w:hAnsi="Garamond" w:cs="Calibri"/>
          <w:b/>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F969BA" w:rsidRPr="0012619E" w14:paraId="2AD40A83" w14:textId="77777777" w:rsidTr="00D65C49">
        <w:trPr>
          <w:trHeight w:val="339"/>
          <w:jc w:val="center"/>
        </w:trPr>
        <w:tc>
          <w:tcPr>
            <w:tcW w:w="5000" w:type="pct"/>
          </w:tcPr>
          <w:p w14:paraId="059C988B" w14:textId="77777777" w:rsidR="00F969BA" w:rsidRPr="0012619E" w:rsidRDefault="00F969BA" w:rsidP="00D65C49">
            <w:pPr>
              <w:rPr>
                <w:rFonts w:ascii="Garamond" w:hAnsi="Garamond" w:cs="Calibri"/>
                <w:b/>
              </w:rPr>
            </w:pPr>
            <w:r w:rsidRPr="0012619E">
              <w:rPr>
                <w:rFonts w:ascii="Garamond" w:hAnsi="Garamond" w:cs="Calibri"/>
                <w:b/>
              </w:rPr>
              <w:lastRenderedPageBreak/>
              <w:t>Responsibilities</w:t>
            </w:r>
          </w:p>
        </w:tc>
      </w:tr>
      <w:tr w:rsidR="00F969BA" w:rsidRPr="0012619E" w14:paraId="13800CCC" w14:textId="77777777" w:rsidTr="00D65C49">
        <w:trPr>
          <w:jc w:val="center"/>
        </w:trPr>
        <w:tc>
          <w:tcPr>
            <w:tcW w:w="5000" w:type="pct"/>
          </w:tcPr>
          <w:p w14:paraId="68644FA4" w14:textId="77777777" w:rsidR="00F969BA" w:rsidRPr="0012619E" w:rsidRDefault="00F969BA" w:rsidP="00D65C49">
            <w:pPr>
              <w:jc w:val="center"/>
              <w:rPr>
                <w:rFonts w:ascii="Garamond" w:hAnsi="Garamond" w:cs="Calibri"/>
              </w:rPr>
            </w:pPr>
            <w:r w:rsidRPr="0012619E">
              <w:rPr>
                <w:rFonts w:ascii="Garamond" w:hAnsi="Garamond" w:cs="Calibri"/>
              </w:rPr>
              <w:t>Safe Body</w:t>
            </w:r>
          </w:p>
          <w:p w14:paraId="67EF7898" w14:textId="77777777" w:rsidR="00F969BA" w:rsidRPr="0012619E" w:rsidRDefault="00F969BA" w:rsidP="00D65C49">
            <w:pPr>
              <w:jc w:val="center"/>
              <w:rPr>
                <w:rFonts w:ascii="Garamond" w:hAnsi="Garamond" w:cs="Calibri"/>
              </w:rPr>
            </w:pPr>
            <w:r w:rsidRPr="0012619E">
              <w:rPr>
                <w:rFonts w:ascii="Garamond" w:hAnsi="Garamond" w:cs="Calibri"/>
              </w:rPr>
              <w:t>Positive Mouth</w:t>
            </w:r>
          </w:p>
          <w:p w14:paraId="4F26C6D6" w14:textId="77777777" w:rsidR="00F969BA" w:rsidRPr="0012619E" w:rsidRDefault="00F969BA" w:rsidP="00D65C49">
            <w:pPr>
              <w:jc w:val="center"/>
              <w:rPr>
                <w:rFonts w:ascii="Garamond" w:hAnsi="Garamond" w:cs="Calibri"/>
              </w:rPr>
            </w:pPr>
            <w:r w:rsidRPr="0012619E">
              <w:rPr>
                <w:rFonts w:ascii="Garamond" w:hAnsi="Garamond" w:cs="Calibri"/>
              </w:rPr>
              <w:t>Stay in Zone</w:t>
            </w:r>
          </w:p>
          <w:p w14:paraId="3624E931" w14:textId="77777777" w:rsidR="00F969BA" w:rsidRPr="0012619E" w:rsidRDefault="00F969BA" w:rsidP="00D65C49">
            <w:pPr>
              <w:jc w:val="center"/>
              <w:rPr>
                <w:rFonts w:ascii="Garamond" w:hAnsi="Garamond" w:cs="Calibri"/>
              </w:rPr>
            </w:pPr>
            <w:r w:rsidRPr="0012619E">
              <w:rPr>
                <w:rFonts w:ascii="Garamond" w:hAnsi="Garamond" w:cs="Calibri"/>
              </w:rPr>
              <w:t>Respect property</w:t>
            </w:r>
          </w:p>
          <w:p w14:paraId="06FEF90E" w14:textId="77777777" w:rsidR="00F969BA" w:rsidRPr="0012619E" w:rsidRDefault="00F969BA" w:rsidP="00D65C49">
            <w:pPr>
              <w:jc w:val="center"/>
              <w:rPr>
                <w:rFonts w:ascii="Garamond" w:hAnsi="Garamond" w:cs="Calibri"/>
              </w:rPr>
            </w:pPr>
            <w:r w:rsidRPr="0012619E">
              <w:rPr>
                <w:rFonts w:ascii="Garamond" w:hAnsi="Garamond" w:cs="Calibri"/>
              </w:rPr>
              <w:t>Follow Instructions</w:t>
            </w:r>
          </w:p>
          <w:p w14:paraId="575D59E4" w14:textId="77777777" w:rsidR="00F969BA" w:rsidRPr="0012619E" w:rsidRDefault="00F969BA" w:rsidP="00D65C49">
            <w:pPr>
              <w:jc w:val="center"/>
              <w:rPr>
                <w:rFonts w:ascii="Garamond" w:hAnsi="Garamond" w:cs="Calibri"/>
              </w:rPr>
            </w:pPr>
            <w:r w:rsidRPr="0012619E">
              <w:rPr>
                <w:rFonts w:ascii="Garamond" w:hAnsi="Garamond" w:cs="Calibri"/>
              </w:rPr>
              <w:t>Try best with tasks</w:t>
            </w:r>
          </w:p>
          <w:p w14:paraId="706498B2" w14:textId="77777777" w:rsidR="00F969BA" w:rsidRPr="0012619E" w:rsidRDefault="00F969BA" w:rsidP="00D65C49">
            <w:pPr>
              <w:jc w:val="center"/>
              <w:rPr>
                <w:rFonts w:ascii="Garamond" w:hAnsi="Garamond" w:cs="Calibri"/>
              </w:rPr>
            </w:pPr>
            <w:r w:rsidRPr="0012619E">
              <w:rPr>
                <w:rFonts w:ascii="Garamond" w:hAnsi="Garamond" w:cs="Calibri"/>
              </w:rPr>
              <w:t>Go to school and be on time</w:t>
            </w:r>
          </w:p>
          <w:p w14:paraId="2DFF1453" w14:textId="77777777" w:rsidR="00F969BA" w:rsidRPr="0012619E" w:rsidRDefault="00F969BA" w:rsidP="00D65C49">
            <w:pPr>
              <w:jc w:val="center"/>
              <w:rPr>
                <w:rFonts w:ascii="Garamond" w:hAnsi="Garamond" w:cs="Calibri"/>
              </w:rPr>
            </w:pPr>
            <w:r w:rsidRPr="0012619E">
              <w:rPr>
                <w:rFonts w:ascii="Garamond" w:hAnsi="Garamond" w:cs="Calibri"/>
              </w:rPr>
              <w:t>Work towards own target</w:t>
            </w:r>
          </w:p>
        </w:tc>
      </w:tr>
    </w:tbl>
    <w:p w14:paraId="44EAFD9C" w14:textId="77777777" w:rsidR="00F969BA" w:rsidRPr="0012619E" w:rsidRDefault="00F969BA" w:rsidP="00F969BA">
      <w:pPr>
        <w:rPr>
          <w:rFonts w:ascii="Garamond" w:hAnsi="Garamond" w:cs="Calibri"/>
        </w:rPr>
      </w:pPr>
    </w:p>
    <w:p w14:paraId="1665B573" w14:textId="77777777" w:rsidR="00F969BA" w:rsidRPr="0012619E" w:rsidRDefault="00F969BA" w:rsidP="00F969BA">
      <w:pPr>
        <w:rPr>
          <w:rFonts w:ascii="Garamond" w:hAnsi="Garamond" w:cs="Calibri"/>
          <w:b/>
        </w:rPr>
      </w:pPr>
      <w:r w:rsidRPr="0012619E">
        <w:rPr>
          <w:rFonts w:ascii="Garamond" w:hAnsi="Garamond" w:cs="Calibri"/>
        </w:rPr>
        <w:t>Children express their ideas and develop their understanding of responsibilities during regular circle time sessions and through role-play. This info</w:t>
      </w:r>
      <w:r w:rsidR="008645FA" w:rsidRPr="0012619E">
        <w:rPr>
          <w:rFonts w:ascii="Garamond" w:hAnsi="Garamond" w:cs="Calibri"/>
        </w:rPr>
        <w:t xml:space="preserve">rmation is also included in the </w:t>
      </w:r>
      <w:r w:rsidR="00A65ED6" w:rsidRPr="0012619E">
        <w:rPr>
          <w:rFonts w:ascii="Garamond" w:hAnsi="Garamond" w:cs="Calibri"/>
        </w:rPr>
        <w:t>Pupil Induction Booklet.</w:t>
      </w:r>
      <w:r w:rsidR="008645FA" w:rsidRPr="0012619E">
        <w:rPr>
          <w:rFonts w:ascii="Garamond" w:hAnsi="Garamond" w:cs="Calibri"/>
        </w:rPr>
        <w:t xml:space="preserve"> </w:t>
      </w:r>
      <w:r w:rsidRPr="0012619E">
        <w:rPr>
          <w:rFonts w:ascii="Garamond" w:hAnsi="Garamond" w:cs="Calibri"/>
        </w:rPr>
        <w:t>Children are consulted further regarding the menu of consequences, enabling a child-led consensus of their application.</w:t>
      </w:r>
    </w:p>
    <w:p w14:paraId="4B94D5A5" w14:textId="77777777" w:rsidR="00F969BA" w:rsidRPr="0012619E" w:rsidRDefault="00F969BA" w:rsidP="00F969BA">
      <w:pPr>
        <w:rPr>
          <w:rFonts w:ascii="Garamond" w:hAnsi="Garamond" w:cs="Calibri"/>
          <w:b/>
          <w:u w:val="single"/>
        </w:rPr>
      </w:pPr>
    </w:p>
    <w:p w14:paraId="08351AB3" w14:textId="77777777" w:rsidR="00F969BA" w:rsidRPr="0012619E" w:rsidRDefault="00F969BA" w:rsidP="00F969BA">
      <w:pPr>
        <w:rPr>
          <w:rFonts w:ascii="Garamond" w:hAnsi="Garamond" w:cs="Calibri"/>
          <w:b/>
        </w:rPr>
      </w:pPr>
      <w:r w:rsidRPr="0012619E">
        <w:rPr>
          <w:rFonts w:ascii="Garamond" w:hAnsi="Garamond" w:cs="Calibri"/>
          <w:b/>
          <w:u w:val="single"/>
        </w:rPr>
        <w:t>Rewards</w:t>
      </w:r>
    </w:p>
    <w:p w14:paraId="526A5A90" w14:textId="77777777"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Approving look/smile/thumbs-up</w:t>
      </w:r>
    </w:p>
    <w:p w14:paraId="295D93F4" w14:textId="77777777"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Verbal thanks/congratulations</w:t>
      </w:r>
    </w:p>
    <w:p w14:paraId="39C27E73" w14:textId="77777777"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 xml:space="preserve">Positive behaviour note </w:t>
      </w:r>
      <w:r w:rsidR="008645FA" w:rsidRPr="0012619E">
        <w:rPr>
          <w:rFonts w:ascii="Garamond" w:hAnsi="Garamond" w:cs="Calibri"/>
        </w:rPr>
        <w:t>home</w:t>
      </w:r>
    </w:p>
    <w:p w14:paraId="17E1ECC9" w14:textId="77777777"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 xml:space="preserve">Congratulatory phone call </w:t>
      </w:r>
      <w:r w:rsidR="008645FA" w:rsidRPr="0012619E">
        <w:rPr>
          <w:rFonts w:ascii="Garamond" w:hAnsi="Garamond" w:cs="Calibri"/>
        </w:rPr>
        <w:t>home</w:t>
      </w:r>
    </w:p>
    <w:p w14:paraId="31D6E8F4" w14:textId="77777777"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‘Star of the Week’</w:t>
      </w:r>
    </w:p>
    <w:p w14:paraId="1EE8AA86" w14:textId="77777777"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Dining ‘Star of the Week’</w:t>
      </w:r>
    </w:p>
    <w:p w14:paraId="43233A60" w14:textId="77777777"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Public praise (class/school/concert audience)</w:t>
      </w:r>
    </w:p>
    <w:p w14:paraId="67E891B3" w14:textId="77777777"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Additional responsibilities</w:t>
      </w:r>
    </w:p>
    <w:p w14:paraId="42C56EA6" w14:textId="77777777"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Tokens (to be added to chart, which can be exchanged for a prize when filled)</w:t>
      </w:r>
    </w:p>
    <w:p w14:paraId="462804D2" w14:textId="77777777" w:rsidR="00F969BA" w:rsidRPr="0012619E" w:rsidRDefault="00F969BA" w:rsidP="00F969BA">
      <w:pPr>
        <w:numPr>
          <w:ilvl w:val="0"/>
          <w:numId w:val="2"/>
        </w:numPr>
        <w:suppressAutoHyphens/>
        <w:rPr>
          <w:rFonts w:ascii="Garamond" w:hAnsi="Garamond" w:cs="Calibri"/>
          <w:b/>
        </w:rPr>
      </w:pPr>
      <w:r w:rsidRPr="0012619E">
        <w:rPr>
          <w:rFonts w:ascii="Garamond" w:hAnsi="Garamond" w:cs="Calibri"/>
        </w:rPr>
        <w:t>Additional outings</w:t>
      </w:r>
    </w:p>
    <w:p w14:paraId="1F6EA617" w14:textId="77777777" w:rsidR="00F969BA" w:rsidRPr="0012619E" w:rsidRDefault="00F969BA" w:rsidP="00F969BA">
      <w:pPr>
        <w:numPr>
          <w:ilvl w:val="0"/>
          <w:numId w:val="2"/>
        </w:numPr>
        <w:suppressAutoHyphens/>
        <w:rPr>
          <w:rFonts w:ascii="Garamond" w:hAnsi="Garamond" w:cs="Calibri"/>
          <w:b/>
          <w:u w:val="single"/>
        </w:rPr>
      </w:pPr>
      <w:r w:rsidRPr="0012619E">
        <w:rPr>
          <w:rFonts w:ascii="Garamond" w:hAnsi="Garamond" w:cs="Calibri"/>
        </w:rPr>
        <w:t>Special treats</w:t>
      </w:r>
    </w:p>
    <w:p w14:paraId="47504079" w14:textId="77777777" w:rsidR="00F969BA" w:rsidRPr="0012619E" w:rsidRDefault="00F969BA" w:rsidP="00F969BA">
      <w:pPr>
        <w:numPr>
          <w:ilvl w:val="0"/>
          <w:numId w:val="2"/>
        </w:numPr>
        <w:suppressAutoHyphens/>
        <w:rPr>
          <w:rFonts w:ascii="Garamond" w:hAnsi="Garamond" w:cs="Calibri"/>
          <w:b/>
          <w:u w:val="single"/>
        </w:rPr>
      </w:pPr>
      <w:r w:rsidRPr="0012619E">
        <w:rPr>
          <w:rFonts w:ascii="Garamond" w:hAnsi="Garamond" w:cs="Calibri"/>
        </w:rPr>
        <w:t>Additional time on recreational facilities</w:t>
      </w:r>
    </w:p>
    <w:p w14:paraId="3DEEC669" w14:textId="77777777" w:rsidR="00F969BA" w:rsidRPr="0012619E" w:rsidRDefault="00F969BA" w:rsidP="00F969BA">
      <w:pPr>
        <w:suppressAutoHyphens/>
        <w:rPr>
          <w:rFonts w:ascii="Garamond" w:hAnsi="Garamond" w:cs="Calibri"/>
          <w:b/>
          <w:u w:val="single"/>
        </w:rPr>
      </w:pPr>
    </w:p>
    <w:p w14:paraId="41C60E27" w14:textId="77777777" w:rsidR="00F969BA" w:rsidRPr="0012619E" w:rsidRDefault="00F969BA" w:rsidP="00F969BA">
      <w:pPr>
        <w:suppressAutoHyphens/>
        <w:rPr>
          <w:rFonts w:ascii="Garamond" w:hAnsi="Garamond" w:cs="Calibri"/>
          <w:b/>
          <w:u w:val="single"/>
        </w:rPr>
      </w:pPr>
      <w:r w:rsidRPr="0012619E">
        <w:rPr>
          <w:rFonts w:ascii="Garamond" w:hAnsi="Garamond" w:cs="Calibri"/>
          <w:b/>
          <w:u w:val="single"/>
        </w:rPr>
        <w:t>Personal Targets</w:t>
      </w:r>
    </w:p>
    <w:p w14:paraId="292FDECA" w14:textId="77777777" w:rsidR="00F969BA" w:rsidRPr="0012619E" w:rsidRDefault="00F969BA" w:rsidP="00F969BA">
      <w:pPr>
        <w:rPr>
          <w:rFonts w:ascii="Garamond" w:hAnsi="Garamond" w:cs="Calibri"/>
        </w:rPr>
      </w:pPr>
      <w:r w:rsidRPr="0012619E">
        <w:rPr>
          <w:rFonts w:ascii="Garamond" w:hAnsi="Garamond" w:cs="Calibri"/>
        </w:rPr>
        <w:t>Each child has at least one personal social, emotional or behavioural target</w:t>
      </w:r>
      <w:r w:rsidR="008645FA" w:rsidRPr="0012619E">
        <w:rPr>
          <w:rFonts w:ascii="Garamond" w:hAnsi="Garamond" w:cs="Calibri"/>
        </w:rPr>
        <w:t>.</w:t>
      </w:r>
      <w:r w:rsidRPr="0012619E">
        <w:rPr>
          <w:rFonts w:ascii="Garamond" w:hAnsi="Garamond" w:cs="Calibri"/>
        </w:rPr>
        <w:t xml:space="preserve"> Targets are set by children, </w:t>
      </w:r>
      <w:r w:rsidR="008645FA" w:rsidRPr="0012619E">
        <w:rPr>
          <w:rFonts w:ascii="Garamond" w:hAnsi="Garamond" w:cs="Calibri"/>
        </w:rPr>
        <w:t>parents/carers</w:t>
      </w:r>
      <w:r w:rsidRPr="0012619E">
        <w:rPr>
          <w:rFonts w:ascii="Garamond" w:hAnsi="Garamond" w:cs="Calibri"/>
        </w:rPr>
        <w:t xml:space="preserve"> an</w:t>
      </w:r>
      <w:r w:rsidR="00C10302" w:rsidRPr="0012619E">
        <w:rPr>
          <w:rFonts w:ascii="Garamond" w:hAnsi="Garamond" w:cs="Calibri"/>
        </w:rPr>
        <w:t>d staff, and are informed by a social progression framework</w:t>
      </w:r>
      <w:r w:rsidRPr="0012619E">
        <w:rPr>
          <w:rFonts w:ascii="Garamond" w:hAnsi="Garamond" w:cs="Calibri"/>
        </w:rPr>
        <w:t>.  These targets are monitored and reviewed 3 times each day by pupils and staff, and for looked after children, are reviewed at each looked after child review and Personal Education Plan meeting. During children’s meeting</w:t>
      </w:r>
      <w:r w:rsidR="00A65ED6" w:rsidRPr="0012619E">
        <w:rPr>
          <w:rFonts w:ascii="Garamond" w:hAnsi="Garamond" w:cs="Calibri"/>
        </w:rPr>
        <w:t>s (group discussion), meetings with their designated teacher</w:t>
      </w:r>
      <w:r w:rsidRPr="0012619E">
        <w:rPr>
          <w:rFonts w:ascii="Garamond" w:hAnsi="Garamond" w:cs="Calibri"/>
        </w:rPr>
        <w:t xml:space="preserve"> and therapy sessions, children establish whet</w:t>
      </w:r>
      <w:r w:rsidR="00A65ED6" w:rsidRPr="0012619E">
        <w:rPr>
          <w:rFonts w:ascii="Garamond" w:hAnsi="Garamond" w:cs="Calibri"/>
        </w:rPr>
        <w:t xml:space="preserve">her </w:t>
      </w:r>
      <w:r w:rsidRPr="0012619E">
        <w:rPr>
          <w:rFonts w:ascii="Garamond" w:hAnsi="Garamond" w:cs="Calibri"/>
        </w:rPr>
        <w:t xml:space="preserve">they have achieved their target.  It is vital that written targets are accompanied by a record of triggers (see behaviour support plans) and suggested approaches for supporting the child.  </w:t>
      </w:r>
    </w:p>
    <w:p w14:paraId="3656B9AB" w14:textId="77777777" w:rsidR="00F969BA" w:rsidRPr="0012619E" w:rsidRDefault="00F969BA" w:rsidP="00F969BA">
      <w:pPr>
        <w:rPr>
          <w:rFonts w:ascii="Garamond" w:hAnsi="Garamond" w:cs="Calibri"/>
          <w:b/>
          <w:u w:val="single"/>
        </w:rPr>
      </w:pPr>
    </w:p>
    <w:p w14:paraId="5EB294EC" w14:textId="77777777" w:rsidR="00F969BA" w:rsidRPr="0012619E" w:rsidRDefault="00F969BA" w:rsidP="00F969BA">
      <w:pPr>
        <w:ind w:left="60"/>
        <w:rPr>
          <w:rFonts w:ascii="Garamond" w:hAnsi="Garamond" w:cs="Calibri"/>
          <w:b/>
          <w:u w:val="single"/>
        </w:rPr>
      </w:pPr>
      <w:r w:rsidRPr="0012619E">
        <w:rPr>
          <w:rFonts w:ascii="Garamond" w:hAnsi="Garamond" w:cs="Calibri"/>
          <w:b/>
          <w:u w:val="single"/>
        </w:rPr>
        <w:t>Display / Visual</w:t>
      </w:r>
      <w:r w:rsidR="00C10302" w:rsidRPr="0012619E">
        <w:rPr>
          <w:rFonts w:ascii="Garamond" w:hAnsi="Garamond" w:cs="Calibri"/>
          <w:b/>
          <w:u w:val="single"/>
        </w:rPr>
        <w:t xml:space="preserve"> / Communication</w:t>
      </w:r>
      <w:r w:rsidRPr="0012619E">
        <w:rPr>
          <w:rFonts w:ascii="Garamond" w:hAnsi="Garamond" w:cs="Calibri"/>
          <w:b/>
          <w:u w:val="single"/>
        </w:rPr>
        <w:t xml:space="preserve"> Cues</w:t>
      </w:r>
    </w:p>
    <w:p w14:paraId="518B49B9" w14:textId="77777777" w:rsidR="00F969BA" w:rsidRPr="0012619E" w:rsidRDefault="00F969BA" w:rsidP="00F969BA">
      <w:pPr>
        <w:rPr>
          <w:rFonts w:ascii="Garamond" w:hAnsi="Garamond" w:cs="Calibri"/>
        </w:rPr>
      </w:pPr>
      <w:r w:rsidRPr="0012619E">
        <w:rPr>
          <w:rFonts w:ascii="Garamond" w:hAnsi="Garamond" w:cs="Calibri"/>
        </w:rPr>
        <w:t xml:space="preserve"> The following </w:t>
      </w:r>
      <w:r w:rsidR="00427495" w:rsidRPr="0012619E">
        <w:rPr>
          <w:rFonts w:ascii="Garamond" w:hAnsi="Garamond" w:cs="Calibri"/>
        </w:rPr>
        <w:t>are used at</w:t>
      </w:r>
      <w:r w:rsidRPr="0012619E">
        <w:rPr>
          <w:rFonts w:ascii="Garamond" w:hAnsi="Garamond" w:cs="Calibri"/>
        </w:rPr>
        <w:t xml:space="preserve"> </w:t>
      </w:r>
      <w:r w:rsidR="00365541">
        <w:rPr>
          <w:rFonts w:ascii="Garamond" w:hAnsi="Garamond" w:cs="Calibri"/>
        </w:rPr>
        <w:t>The School</w:t>
      </w:r>
      <w:r w:rsidRPr="0012619E">
        <w:rPr>
          <w:rFonts w:ascii="Garamond" w:hAnsi="Garamond" w:cs="Calibri"/>
        </w:rPr>
        <w:t>:</w:t>
      </w:r>
    </w:p>
    <w:p w14:paraId="36B38B29" w14:textId="77777777" w:rsidR="00F969BA" w:rsidRPr="0012619E" w:rsidRDefault="00F969BA" w:rsidP="00F969BA">
      <w:pPr>
        <w:numPr>
          <w:ilvl w:val="0"/>
          <w:numId w:val="9"/>
        </w:numPr>
        <w:suppressAutoHyphens/>
        <w:rPr>
          <w:rFonts w:ascii="Garamond" w:hAnsi="Garamond" w:cs="Calibri"/>
        </w:rPr>
      </w:pPr>
      <w:r w:rsidRPr="0012619E">
        <w:rPr>
          <w:rFonts w:ascii="Garamond" w:hAnsi="Garamond" w:cs="Calibri"/>
        </w:rPr>
        <w:t>Motivational posters and phrases</w:t>
      </w:r>
    </w:p>
    <w:p w14:paraId="38F41724" w14:textId="77777777" w:rsidR="00F969BA" w:rsidRPr="0012619E" w:rsidRDefault="00F969BA" w:rsidP="00F969BA">
      <w:pPr>
        <w:numPr>
          <w:ilvl w:val="0"/>
          <w:numId w:val="9"/>
        </w:numPr>
        <w:suppressAutoHyphens/>
        <w:rPr>
          <w:rFonts w:ascii="Garamond" w:hAnsi="Garamond" w:cs="Calibri"/>
        </w:rPr>
      </w:pPr>
      <w:r w:rsidRPr="0012619E">
        <w:rPr>
          <w:rFonts w:ascii="Garamond" w:hAnsi="Garamond" w:cs="Calibri"/>
        </w:rPr>
        <w:t>Rights and responsibilities</w:t>
      </w:r>
      <w:r w:rsidR="00427495" w:rsidRPr="0012619E">
        <w:rPr>
          <w:rFonts w:ascii="Garamond" w:hAnsi="Garamond" w:cs="Calibri"/>
        </w:rPr>
        <w:t xml:space="preserve"> cues</w:t>
      </w:r>
    </w:p>
    <w:p w14:paraId="29055A8C" w14:textId="77777777" w:rsidR="00F969BA" w:rsidRPr="0012619E" w:rsidRDefault="00F969BA" w:rsidP="00F969BA">
      <w:pPr>
        <w:numPr>
          <w:ilvl w:val="0"/>
          <w:numId w:val="9"/>
        </w:numPr>
        <w:suppressAutoHyphens/>
        <w:rPr>
          <w:rFonts w:ascii="Garamond" w:hAnsi="Garamond" w:cs="Calibri"/>
        </w:rPr>
      </w:pPr>
      <w:r w:rsidRPr="0012619E">
        <w:rPr>
          <w:rFonts w:ascii="Garamond" w:hAnsi="Garamond" w:cs="Calibri"/>
        </w:rPr>
        <w:t xml:space="preserve">Rewards </w:t>
      </w:r>
      <w:r w:rsidR="00427495" w:rsidRPr="0012619E">
        <w:rPr>
          <w:rFonts w:ascii="Garamond" w:hAnsi="Garamond" w:cs="Calibri"/>
        </w:rPr>
        <w:t>(on display)</w:t>
      </w:r>
    </w:p>
    <w:p w14:paraId="715E7387" w14:textId="77777777" w:rsidR="00F969BA" w:rsidRPr="0012619E" w:rsidRDefault="00F969BA" w:rsidP="00F969BA">
      <w:pPr>
        <w:numPr>
          <w:ilvl w:val="0"/>
          <w:numId w:val="9"/>
        </w:numPr>
        <w:suppressAutoHyphens/>
        <w:rPr>
          <w:rFonts w:ascii="Garamond" w:hAnsi="Garamond" w:cs="Calibri"/>
        </w:rPr>
      </w:pPr>
      <w:r w:rsidRPr="0012619E">
        <w:rPr>
          <w:rFonts w:ascii="Garamond" w:hAnsi="Garamond" w:cs="Calibri"/>
        </w:rPr>
        <w:t>Visual activity timetable</w:t>
      </w:r>
    </w:p>
    <w:p w14:paraId="73C2692E" w14:textId="77777777" w:rsidR="00C10302" w:rsidRPr="0012619E" w:rsidRDefault="00C10302" w:rsidP="00F969BA">
      <w:pPr>
        <w:numPr>
          <w:ilvl w:val="0"/>
          <w:numId w:val="9"/>
        </w:numPr>
        <w:suppressAutoHyphens/>
        <w:rPr>
          <w:rFonts w:ascii="Garamond" w:hAnsi="Garamond" w:cs="Calibri"/>
        </w:rPr>
      </w:pPr>
      <w:r w:rsidRPr="0012619E">
        <w:rPr>
          <w:rFonts w:ascii="Garamond" w:hAnsi="Garamond" w:cs="Calibri"/>
        </w:rPr>
        <w:t>Now and Next boards</w:t>
      </w:r>
    </w:p>
    <w:p w14:paraId="644264B9" w14:textId="77777777" w:rsidR="00C10302" w:rsidRPr="0012619E" w:rsidRDefault="00C10302" w:rsidP="00F969BA">
      <w:pPr>
        <w:numPr>
          <w:ilvl w:val="0"/>
          <w:numId w:val="9"/>
        </w:numPr>
        <w:suppressAutoHyphens/>
        <w:rPr>
          <w:rFonts w:ascii="Garamond" w:hAnsi="Garamond" w:cs="Calibri"/>
        </w:rPr>
      </w:pPr>
      <w:r w:rsidRPr="0012619E">
        <w:rPr>
          <w:rFonts w:ascii="Garamond" w:hAnsi="Garamond" w:cs="Calibri"/>
        </w:rPr>
        <w:t>Working Towards boards</w:t>
      </w:r>
    </w:p>
    <w:p w14:paraId="56A52F16" w14:textId="77777777" w:rsidR="00C10302" w:rsidRPr="0012619E" w:rsidRDefault="00C10302" w:rsidP="00F969BA">
      <w:pPr>
        <w:numPr>
          <w:ilvl w:val="0"/>
          <w:numId w:val="9"/>
        </w:numPr>
        <w:suppressAutoHyphens/>
        <w:rPr>
          <w:rFonts w:ascii="Garamond" w:hAnsi="Garamond" w:cs="Calibri"/>
        </w:rPr>
      </w:pPr>
      <w:r w:rsidRPr="0012619E">
        <w:rPr>
          <w:rFonts w:ascii="Garamond" w:hAnsi="Garamond" w:cs="Calibri"/>
        </w:rPr>
        <w:t>TEACCH aids</w:t>
      </w:r>
      <w:r w:rsidR="00427495" w:rsidRPr="0012619E">
        <w:rPr>
          <w:rFonts w:ascii="Garamond" w:hAnsi="Garamond" w:cs="Calibri"/>
        </w:rPr>
        <w:t xml:space="preserve"> (where appropriate)</w:t>
      </w:r>
    </w:p>
    <w:p w14:paraId="0C107C3F" w14:textId="77777777" w:rsidR="00C10302" w:rsidRPr="0012619E" w:rsidRDefault="00C10302" w:rsidP="00F969BA">
      <w:pPr>
        <w:numPr>
          <w:ilvl w:val="0"/>
          <w:numId w:val="9"/>
        </w:numPr>
        <w:suppressAutoHyphens/>
        <w:rPr>
          <w:rFonts w:ascii="Garamond" w:hAnsi="Garamond" w:cs="Calibri"/>
        </w:rPr>
      </w:pPr>
      <w:r w:rsidRPr="0012619E">
        <w:rPr>
          <w:rFonts w:ascii="Garamond" w:hAnsi="Garamond" w:cs="Calibri"/>
        </w:rPr>
        <w:lastRenderedPageBreak/>
        <w:t>Makaton</w:t>
      </w:r>
      <w:r w:rsidR="00427495" w:rsidRPr="0012619E">
        <w:rPr>
          <w:rFonts w:ascii="Garamond" w:hAnsi="Garamond" w:cs="Calibri"/>
        </w:rPr>
        <w:t xml:space="preserve"> (where appropriate)</w:t>
      </w:r>
    </w:p>
    <w:p w14:paraId="43A0C13E" w14:textId="77777777" w:rsidR="00C10302" w:rsidRPr="0012619E" w:rsidRDefault="00C10302" w:rsidP="00F969BA">
      <w:pPr>
        <w:numPr>
          <w:ilvl w:val="0"/>
          <w:numId w:val="9"/>
        </w:numPr>
        <w:suppressAutoHyphens/>
        <w:rPr>
          <w:rFonts w:ascii="Garamond" w:hAnsi="Garamond" w:cs="Calibri"/>
        </w:rPr>
      </w:pPr>
      <w:r w:rsidRPr="0012619E">
        <w:rPr>
          <w:rFonts w:ascii="Garamond" w:hAnsi="Garamond" w:cs="Calibri"/>
        </w:rPr>
        <w:t>PECS</w:t>
      </w:r>
      <w:r w:rsidR="00427495" w:rsidRPr="0012619E">
        <w:rPr>
          <w:rFonts w:ascii="Garamond" w:hAnsi="Garamond" w:cs="Calibri"/>
        </w:rPr>
        <w:t xml:space="preserve"> (where appropriate)</w:t>
      </w:r>
    </w:p>
    <w:p w14:paraId="45FB0818" w14:textId="77777777" w:rsidR="00F969BA" w:rsidRPr="0012619E" w:rsidRDefault="00F969BA" w:rsidP="00F969BA">
      <w:pPr>
        <w:suppressAutoHyphens/>
        <w:rPr>
          <w:rFonts w:ascii="Garamond" w:hAnsi="Garamond" w:cs="Calibri"/>
        </w:rPr>
      </w:pPr>
    </w:p>
    <w:p w14:paraId="61445A3D" w14:textId="77777777" w:rsidR="00F969BA" w:rsidRPr="0012619E" w:rsidRDefault="00F969BA" w:rsidP="00F969BA">
      <w:pPr>
        <w:suppressAutoHyphens/>
        <w:rPr>
          <w:rFonts w:ascii="Garamond" w:hAnsi="Garamond" w:cs="Calibri"/>
        </w:rPr>
      </w:pPr>
      <w:r w:rsidRPr="0012619E">
        <w:rPr>
          <w:rFonts w:ascii="Garamond" w:hAnsi="Garamond" w:cs="Calibri"/>
          <w:b/>
          <w:u w:val="single"/>
        </w:rPr>
        <w:t>Sanctions/Consequences</w:t>
      </w:r>
    </w:p>
    <w:p w14:paraId="049F31CB" w14:textId="77777777" w:rsidR="00F969BA" w:rsidRPr="0012619E" w:rsidRDefault="00F969BA" w:rsidP="00F969BA">
      <w:pPr>
        <w:rPr>
          <w:rFonts w:ascii="Garamond" w:hAnsi="Garamond" w:cs="Calibri"/>
          <w:b/>
          <w:u w:val="single"/>
        </w:rPr>
      </w:pPr>
    </w:p>
    <w:p w14:paraId="2166CB2F" w14:textId="77777777" w:rsidR="00F969BA" w:rsidRPr="0012619E" w:rsidRDefault="00F969BA" w:rsidP="00F969BA">
      <w:pPr>
        <w:rPr>
          <w:rFonts w:ascii="Garamond" w:hAnsi="Garamond" w:cs="Calibri"/>
        </w:rPr>
      </w:pPr>
      <w:r w:rsidRPr="0012619E">
        <w:rPr>
          <w:rFonts w:ascii="Garamond" w:hAnsi="Garamond" w:cs="Calibri"/>
        </w:rPr>
        <w:t xml:space="preserve">When </w:t>
      </w:r>
      <w:r w:rsidRPr="0012619E">
        <w:rPr>
          <w:rFonts w:ascii="Garamond" w:hAnsi="Garamond" w:cs="Calibri"/>
          <w:b/>
        </w:rPr>
        <w:t>responsibilities</w:t>
      </w:r>
      <w:r w:rsidRPr="0012619E">
        <w:rPr>
          <w:rFonts w:ascii="Garamond" w:hAnsi="Garamond" w:cs="Calibri"/>
        </w:rPr>
        <w:t xml:space="preserve"> are not adhered to, a range of consequences may be applied fairly and consistently:</w:t>
      </w:r>
    </w:p>
    <w:p w14:paraId="53128261" w14:textId="77777777" w:rsidR="00F969BA" w:rsidRPr="0012619E" w:rsidRDefault="00F969BA" w:rsidP="00F969BA">
      <w:pPr>
        <w:ind w:left="60"/>
        <w:rPr>
          <w:rFonts w:ascii="Garamond" w:hAnsi="Garamond" w:cs="Calibri"/>
        </w:rPr>
      </w:pPr>
    </w:p>
    <w:p w14:paraId="38B915FC" w14:textId="77777777"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Reproving look</w:t>
      </w:r>
    </w:p>
    <w:p w14:paraId="263748E6" w14:textId="77777777"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Visual reminders</w:t>
      </w:r>
    </w:p>
    <w:p w14:paraId="47B74426" w14:textId="77777777"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Verbal reminders</w:t>
      </w:r>
    </w:p>
    <w:p w14:paraId="1EBBF5E2" w14:textId="77777777"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Start of script (see below)</w:t>
      </w:r>
    </w:p>
    <w:p w14:paraId="54D09CDB" w14:textId="77777777" w:rsidR="00F969BA" w:rsidRPr="0012619E" w:rsidRDefault="00427495" w:rsidP="00F969BA">
      <w:pPr>
        <w:numPr>
          <w:ilvl w:val="0"/>
          <w:numId w:val="3"/>
        </w:numPr>
        <w:suppressAutoHyphens/>
        <w:rPr>
          <w:rFonts w:ascii="Garamond" w:hAnsi="Garamond" w:cs="Calibri"/>
        </w:rPr>
      </w:pPr>
      <w:r w:rsidRPr="0012619E">
        <w:rPr>
          <w:rFonts w:ascii="Garamond" w:hAnsi="Garamond" w:cs="Calibri"/>
        </w:rPr>
        <w:t xml:space="preserve">Unable to earn </w:t>
      </w:r>
      <w:r w:rsidR="00F969BA" w:rsidRPr="0012619E">
        <w:rPr>
          <w:rFonts w:ascii="Garamond" w:hAnsi="Garamond" w:cs="Calibri"/>
        </w:rPr>
        <w:t>part/all of activity/reward time</w:t>
      </w:r>
    </w:p>
    <w:p w14:paraId="59986C80" w14:textId="77777777"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 xml:space="preserve">Complete tasks </w:t>
      </w:r>
    </w:p>
    <w:p w14:paraId="700CAD14" w14:textId="77777777"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Target not achieved</w:t>
      </w:r>
    </w:p>
    <w:p w14:paraId="03DA9458" w14:textId="77777777"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Phone call to pa</w:t>
      </w:r>
      <w:r w:rsidR="00427495" w:rsidRPr="0012619E">
        <w:rPr>
          <w:rFonts w:ascii="Garamond" w:hAnsi="Garamond" w:cs="Calibri"/>
        </w:rPr>
        <w:t>rents/carers</w:t>
      </w:r>
    </w:p>
    <w:p w14:paraId="0FA822B1" w14:textId="77777777" w:rsidR="00F969BA" w:rsidRPr="0012619E" w:rsidRDefault="00427495" w:rsidP="00F969BA">
      <w:pPr>
        <w:numPr>
          <w:ilvl w:val="0"/>
          <w:numId w:val="3"/>
        </w:numPr>
        <w:suppressAutoHyphens/>
        <w:rPr>
          <w:rFonts w:ascii="Garamond" w:hAnsi="Garamond" w:cs="Calibri"/>
        </w:rPr>
      </w:pPr>
      <w:r w:rsidRPr="0012619E">
        <w:rPr>
          <w:rFonts w:ascii="Garamond" w:hAnsi="Garamond" w:cs="Calibri"/>
        </w:rPr>
        <w:t>Required to leave a</w:t>
      </w:r>
      <w:r w:rsidR="00F969BA" w:rsidRPr="0012619E">
        <w:rPr>
          <w:rFonts w:ascii="Garamond" w:hAnsi="Garamond" w:cs="Calibri"/>
        </w:rPr>
        <w:t xml:space="preserve"> communal space</w:t>
      </w:r>
    </w:p>
    <w:p w14:paraId="162F16DA" w14:textId="77777777"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Repair damage/clear mess</w:t>
      </w:r>
    </w:p>
    <w:p w14:paraId="4C4B5773" w14:textId="77777777" w:rsidR="00F969BA" w:rsidRPr="0012619E" w:rsidRDefault="00F969BA" w:rsidP="00C10302">
      <w:pPr>
        <w:numPr>
          <w:ilvl w:val="0"/>
          <w:numId w:val="3"/>
        </w:numPr>
        <w:suppressAutoHyphens/>
        <w:rPr>
          <w:rFonts w:ascii="Garamond" w:hAnsi="Garamond" w:cs="Calibri"/>
        </w:rPr>
      </w:pPr>
      <w:r w:rsidRPr="0012619E">
        <w:rPr>
          <w:rFonts w:ascii="Garamond" w:hAnsi="Garamond" w:cs="Calibri"/>
        </w:rPr>
        <w:t>Financial contribution towards property damage</w:t>
      </w:r>
      <w:r w:rsidR="00427495" w:rsidRPr="0012619E">
        <w:rPr>
          <w:rFonts w:ascii="Garamond" w:hAnsi="Garamond" w:cs="Calibri"/>
        </w:rPr>
        <w:t xml:space="preserve"> (from pocket money)</w:t>
      </w:r>
    </w:p>
    <w:p w14:paraId="3CB6B57B" w14:textId="77777777" w:rsidR="00F969BA" w:rsidRPr="0012619E" w:rsidRDefault="00F969BA" w:rsidP="00F969BA">
      <w:pPr>
        <w:numPr>
          <w:ilvl w:val="0"/>
          <w:numId w:val="3"/>
        </w:numPr>
        <w:suppressAutoHyphens/>
        <w:rPr>
          <w:rFonts w:ascii="Garamond" w:hAnsi="Garamond" w:cs="Calibri"/>
        </w:rPr>
      </w:pPr>
      <w:r w:rsidRPr="0012619E">
        <w:rPr>
          <w:rFonts w:ascii="Garamond" w:hAnsi="Garamond" w:cs="Calibri"/>
        </w:rPr>
        <w:t xml:space="preserve">Police contacted – </w:t>
      </w:r>
      <w:r w:rsidR="00365541">
        <w:rPr>
          <w:rFonts w:ascii="Garamond" w:hAnsi="Garamond" w:cs="Calibri"/>
        </w:rPr>
        <w:t>The School</w:t>
      </w:r>
      <w:r w:rsidR="00E90462" w:rsidRPr="0012619E">
        <w:rPr>
          <w:rFonts w:ascii="Garamond" w:hAnsi="Garamond" w:cs="Calibri"/>
        </w:rPr>
        <w:t xml:space="preserve"> </w:t>
      </w:r>
      <w:r w:rsidRPr="0012619E">
        <w:rPr>
          <w:rFonts w:ascii="Garamond" w:hAnsi="Garamond" w:cs="Calibri"/>
        </w:rPr>
        <w:t xml:space="preserve">’s approach to </w:t>
      </w:r>
      <w:r w:rsidR="00BB5C56" w:rsidRPr="0012619E">
        <w:rPr>
          <w:rFonts w:ascii="Garamond" w:hAnsi="Garamond" w:cs="Calibri"/>
        </w:rPr>
        <w:t>education</w:t>
      </w:r>
      <w:r w:rsidRPr="0012619E">
        <w:rPr>
          <w:rFonts w:ascii="Garamond" w:hAnsi="Garamond" w:cs="Calibri"/>
        </w:rPr>
        <w:t xml:space="preserve"> minimises the need for police involvement to deal with challenging behaviour and avoids criminalising children unnecessarily.  </w:t>
      </w:r>
      <w:r w:rsidR="00365541">
        <w:rPr>
          <w:rFonts w:ascii="Garamond" w:hAnsi="Garamond" w:cs="Calibri"/>
        </w:rPr>
        <w:t>The School</w:t>
      </w:r>
      <w:r w:rsidR="00E90462" w:rsidRPr="0012619E">
        <w:rPr>
          <w:rFonts w:ascii="Garamond" w:hAnsi="Garamond" w:cs="Calibri"/>
        </w:rPr>
        <w:t xml:space="preserve"> </w:t>
      </w:r>
      <w:r w:rsidRPr="0012619E">
        <w:rPr>
          <w:rFonts w:ascii="Garamond" w:hAnsi="Garamond" w:cs="Calibri"/>
        </w:rPr>
        <w:t>follows procedures and guidance on police involvement, which have been agreed with local police.</w:t>
      </w:r>
    </w:p>
    <w:p w14:paraId="62486C05" w14:textId="77777777" w:rsidR="00F969BA" w:rsidRPr="0012619E" w:rsidRDefault="00F969BA" w:rsidP="00F969BA">
      <w:pPr>
        <w:rPr>
          <w:rFonts w:ascii="Garamond" w:hAnsi="Garamond" w:cs="Calibri"/>
        </w:rPr>
      </w:pPr>
    </w:p>
    <w:p w14:paraId="447C8675" w14:textId="77777777" w:rsidR="00F969BA" w:rsidRPr="0012619E" w:rsidRDefault="00F969BA" w:rsidP="00F969BA">
      <w:pPr>
        <w:rPr>
          <w:rFonts w:ascii="Garamond" w:hAnsi="Garamond" w:cs="Calibri"/>
        </w:rPr>
      </w:pPr>
      <w:r w:rsidRPr="0012619E">
        <w:rPr>
          <w:rFonts w:ascii="Garamond" w:hAnsi="Garamond" w:cs="Calibri"/>
        </w:rPr>
        <w:t>28 day notice to end the placement will only be served when all other options have been explored. Only for extreme behaviour, will this be a course of action. We believe that exclusion is not generally an effective beh</w:t>
      </w:r>
      <w:r w:rsidR="00BB5C56" w:rsidRPr="0012619E">
        <w:rPr>
          <w:rFonts w:ascii="Garamond" w:hAnsi="Garamond" w:cs="Calibri"/>
        </w:rPr>
        <w:t>aviour modification strategy and we do not use fixed term exclusion.</w:t>
      </w:r>
    </w:p>
    <w:p w14:paraId="4101652C" w14:textId="77777777" w:rsidR="00F969BA" w:rsidRPr="0012619E" w:rsidRDefault="00F969BA" w:rsidP="00F969BA">
      <w:pPr>
        <w:rPr>
          <w:rFonts w:ascii="Garamond" w:hAnsi="Garamond" w:cs="Calibri"/>
          <w:u w:val="single"/>
        </w:rPr>
      </w:pPr>
    </w:p>
    <w:p w14:paraId="239D7E7F" w14:textId="77777777" w:rsidR="00F969BA" w:rsidRPr="0012619E" w:rsidRDefault="00365541" w:rsidP="00F969BA">
      <w:pPr>
        <w:autoSpaceDE w:val="0"/>
        <w:autoSpaceDN w:val="0"/>
        <w:adjustRightInd w:val="0"/>
        <w:rPr>
          <w:rFonts w:ascii="Garamond" w:eastAsia="Calibri" w:hAnsi="Garamond" w:cs="Calibri"/>
        </w:rPr>
      </w:pPr>
      <w:r>
        <w:rPr>
          <w:rFonts w:ascii="Garamond" w:eastAsia="Calibri" w:hAnsi="Garamond" w:cs="Calibri"/>
        </w:rPr>
        <w:t>The School</w:t>
      </w:r>
      <w:r w:rsidR="00F969BA" w:rsidRPr="0012619E">
        <w:rPr>
          <w:rFonts w:ascii="Garamond" w:eastAsia="Calibri" w:hAnsi="Garamond" w:cs="Calibri"/>
        </w:rPr>
        <w:t xml:space="preserve"> will ensure that no measure of cont</w:t>
      </w:r>
      <w:r w:rsidR="00BB5C56" w:rsidRPr="0012619E">
        <w:rPr>
          <w:rFonts w:ascii="Garamond" w:eastAsia="Calibri" w:hAnsi="Garamond" w:cs="Calibri"/>
        </w:rPr>
        <w:t xml:space="preserve">rol or discipline is excessive; </w:t>
      </w:r>
      <w:r w:rsidR="00F969BA" w:rsidRPr="0012619E">
        <w:rPr>
          <w:rFonts w:ascii="Garamond" w:eastAsia="Calibri" w:hAnsi="Garamond" w:cs="Calibri"/>
        </w:rPr>
        <w:t xml:space="preserve">the following shall not be used as disciplinary measures on children educated at </w:t>
      </w:r>
      <w:r>
        <w:rPr>
          <w:rFonts w:ascii="Garamond" w:eastAsia="Calibri" w:hAnsi="Garamond" w:cs="Calibri"/>
        </w:rPr>
        <w:t>The School</w:t>
      </w:r>
      <w:r w:rsidR="00F969BA" w:rsidRPr="0012619E">
        <w:rPr>
          <w:rFonts w:ascii="Garamond" w:eastAsia="Calibri" w:hAnsi="Garamond" w:cs="Calibri"/>
        </w:rPr>
        <w:t>:</w:t>
      </w:r>
    </w:p>
    <w:p w14:paraId="47033F46" w14:textId="77777777"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any form of corporal punishment</w:t>
      </w:r>
    </w:p>
    <w:p w14:paraId="5676BA00" w14:textId="77777777"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any punishment involving the consumption or deprivation of food or drink</w:t>
      </w:r>
    </w:p>
    <w:p w14:paraId="6178992E" w14:textId="77777777"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any requirement that a child wear distinctive or inappropriate clothes except when connected with their education, sporting purposes or when attending any organisation whose members customarily wear uniform</w:t>
      </w:r>
      <w:r w:rsidR="00924894" w:rsidRPr="0012619E">
        <w:rPr>
          <w:rFonts w:ascii="Garamond" w:eastAsia="Calibri" w:hAnsi="Garamond" w:cs="Calibri"/>
        </w:rPr>
        <w:t>. A hat in-keeping with school uniform is to be worn should a child come to school with an inappropriate haircut</w:t>
      </w:r>
    </w:p>
    <w:p w14:paraId="148B2CFB" w14:textId="77777777"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the use or withholding of medication or medical or dental treatment</w:t>
      </w:r>
    </w:p>
    <w:p w14:paraId="5246EA8A" w14:textId="77777777"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the imposition of any financial penalty, other than a requirement for the payment of a reasonable sum (which may be by instalments) by way of reparation</w:t>
      </w:r>
    </w:p>
    <w:p w14:paraId="0B4D2B14" w14:textId="77777777"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any intimate physical examination of the child</w:t>
      </w:r>
    </w:p>
    <w:p w14:paraId="5E64ABED" w14:textId="77777777" w:rsidR="00F969BA" w:rsidRPr="0012619E" w:rsidRDefault="00F969BA" w:rsidP="00F969BA">
      <w:pPr>
        <w:numPr>
          <w:ilvl w:val="0"/>
          <w:numId w:val="18"/>
        </w:numPr>
        <w:autoSpaceDE w:val="0"/>
        <w:autoSpaceDN w:val="0"/>
        <w:adjustRightInd w:val="0"/>
        <w:rPr>
          <w:rFonts w:ascii="Garamond" w:eastAsia="Calibri" w:hAnsi="Garamond" w:cs="Calibri"/>
        </w:rPr>
      </w:pPr>
      <w:r w:rsidRPr="0012619E">
        <w:rPr>
          <w:rFonts w:ascii="Garamond" w:eastAsia="Calibri" w:hAnsi="Garamond" w:cs="Calibri"/>
        </w:rPr>
        <w:t>the withholding of any aids or equipment needed by a disabled child</w:t>
      </w:r>
    </w:p>
    <w:p w14:paraId="4B99056E" w14:textId="77777777" w:rsidR="00F969BA" w:rsidRPr="0012619E" w:rsidRDefault="00F969BA" w:rsidP="00F969BA">
      <w:pPr>
        <w:autoSpaceDE w:val="0"/>
        <w:autoSpaceDN w:val="0"/>
        <w:adjustRightInd w:val="0"/>
        <w:rPr>
          <w:rFonts w:ascii="Garamond" w:eastAsia="Calibri" w:hAnsi="Garamond" w:cs="Calibri"/>
        </w:rPr>
      </w:pPr>
    </w:p>
    <w:p w14:paraId="64675C11" w14:textId="77777777" w:rsidR="00F969BA" w:rsidRPr="0012619E" w:rsidRDefault="00F969BA" w:rsidP="00F969BA">
      <w:pPr>
        <w:autoSpaceDE w:val="0"/>
        <w:autoSpaceDN w:val="0"/>
        <w:adjustRightInd w:val="0"/>
        <w:rPr>
          <w:rFonts w:ascii="Garamond" w:eastAsia="Calibri" w:hAnsi="Garamond" w:cs="Calibri"/>
        </w:rPr>
      </w:pPr>
      <w:r w:rsidRPr="0012619E">
        <w:rPr>
          <w:rFonts w:ascii="Garamond" w:eastAsia="Calibri" w:hAnsi="Garamond" w:cs="Calibri"/>
        </w:rPr>
        <w:t>Any measure which involves</w:t>
      </w:r>
    </w:p>
    <w:p w14:paraId="1AFBDED1" w14:textId="77777777" w:rsidR="00F969BA" w:rsidRPr="0012619E" w:rsidRDefault="00F969BA" w:rsidP="00F969BA">
      <w:pPr>
        <w:numPr>
          <w:ilvl w:val="0"/>
          <w:numId w:val="19"/>
        </w:numPr>
        <w:autoSpaceDE w:val="0"/>
        <w:autoSpaceDN w:val="0"/>
        <w:adjustRightInd w:val="0"/>
        <w:rPr>
          <w:rFonts w:ascii="Garamond" w:eastAsia="Calibri" w:hAnsi="Garamond" w:cs="Calibri"/>
        </w:rPr>
      </w:pPr>
      <w:r w:rsidRPr="0012619E">
        <w:rPr>
          <w:rFonts w:ascii="Garamond" w:eastAsia="Calibri" w:hAnsi="Garamond" w:cs="Calibri"/>
        </w:rPr>
        <w:t>any child in the imposition of any measure against any other child</w:t>
      </w:r>
    </w:p>
    <w:p w14:paraId="366E15CF" w14:textId="77777777" w:rsidR="00F969BA" w:rsidRPr="0012619E" w:rsidRDefault="00F969BA" w:rsidP="00F969BA">
      <w:pPr>
        <w:numPr>
          <w:ilvl w:val="0"/>
          <w:numId w:val="19"/>
        </w:numPr>
        <w:autoSpaceDE w:val="0"/>
        <w:autoSpaceDN w:val="0"/>
        <w:adjustRightInd w:val="0"/>
        <w:rPr>
          <w:rFonts w:ascii="Garamond" w:eastAsia="Calibri" w:hAnsi="Garamond" w:cs="Calibri"/>
        </w:rPr>
      </w:pPr>
      <w:r w:rsidRPr="0012619E">
        <w:rPr>
          <w:rFonts w:ascii="Garamond" w:eastAsia="Calibri" w:hAnsi="Garamond" w:cs="Calibri"/>
        </w:rPr>
        <w:t>the punishment of a group of children for the behaviour of an individual child</w:t>
      </w:r>
    </w:p>
    <w:p w14:paraId="320ECF44" w14:textId="77777777" w:rsidR="00F969BA" w:rsidRPr="0012619E" w:rsidRDefault="00F969BA" w:rsidP="00F969BA">
      <w:pPr>
        <w:numPr>
          <w:ilvl w:val="0"/>
          <w:numId w:val="19"/>
        </w:numPr>
        <w:autoSpaceDE w:val="0"/>
        <w:autoSpaceDN w:val="0"/>
        <w:adjustRightInd w:val="0"/>
        <w:rPr>
          <w:rFonts w:ascii="Garamond" w:eastAsia="Calibri" w:hAnsi="Garamond" w:cs="Calibri"/>
        </w:rPr>
      </w:pPr>
      <w:r w:rsidRPr="0012619E">
        <w:rPr>
          <w:rFonts w:ascii="Garamond" w:eastAsia="Calibri" w:hAnsi="Garamond" w:cs="Calibri"/>
        </w:rPr>
        <w:t>restrictions with regard to contact or communication with parents, relatives, friends or social workers</w:t>
      </w:r>
    </w:p>
    <w:p w14:paraId="69B10736" w14:textId="77777777" w:rsidR="00F969BA" w:rsidRPr="0012619E" w:rsidRDefault="00F969BA" w:rsidP="00F969BA">
      <w:pPr>
        <w:numPr>
          <w:ilvl w:val="0"/>
          <w:numId w:val="19"/>
        </w:numPr>
        <w:autoSpaceDE w:val="0"/>
        <w:autoSpaceDN w:val="0"/>
        <w:adjustRightInd w:val="0"/>
        <w:rPr>
          <w:rFonts w:ascii="Garamond" w:eastAsia="Calibri" w:hAnsi="Garamond" w:cs="Calibri"/>
        </w:rPr>
      </w:pPr>
      <w:r w:rsidRPr="0012619E">
        <w:rPr>
          <w:rFonts w:ascii="Garamond" w:eastAsia="Calibri" w:hAnsi="Garamond" w:cs="Calibri"/>
        </w:rPr>
        <w:lastRenderedPageBreak/>
        <w:t>restrictions with regard to a child’s access to any telephone helpline providing counselling for children</w:t>
      </w:r>
    </w:p>
    <w:p w14:paraId="1299C43A" w14:textId="77777777" w:rsidR="00F969BA" w:rsidRPr="0012619E" w:rsidRDefault="00F969BA" w:rsidP="00F969BA">
      <w:pPr>
        <w:rPr>
          <w:rFonts w:ascii="Garamond" w:hAnsi="Garamond" w:cs="Calibri"/>
          <w:u w:val="single"/>
        </w:rPr>
      </w:pPr>
    </w:p>
    <w:p w14:paraId="4DDBEF00" w14:textId="77777777" w:rsidR="00F969BA" w:rsidRPr="0012619E" w:rsidRDefault="00F969BA" w:rsidP="00F969BA">
      <w:pPr>
        <w:rPr>
          <w:rFonts w:ascii="Garamond" w:hAnsi="Garamond" w:cs="Calibri"/>
          <w:b/>
          <w:u w:val="single"/>
        </w:rPr>
      </w:pPr>
    </w:p>
    <w:p w14:paraId="5819C9DB" w14:textId="77777777" w:rsidR="00F969BA" w:rsidRPr="0012619E" w:rsidRDefault="00F969BA" w:rsidP="00F969BA">
      <w:pPr>
        <w:rPr>
          <w:rFonts w:ascii="Garamond" w:hAnsi="Garamond" w:cs="Calibri"/>
          <w:b/>
          <w:u w:val="single"/>
        </w:rPr>
      </w:pPr>
      <w:r w:rsidRPr="0012619E">
        <w:rPr>
          <w:rFonts w:ascii="Garamond" w:hAnsi="Garamond" w:cs="Calibri"/>
          <w:b/>
          <w:u w:val="single"/>
        </w:rPr>
        <w:t>Search and Confiscation</w:t>
      </w:r>
    </w:p>
    <w:p w14:paraId="16DDD3CA" w14:textId="77777777" w:rsidR="00F969BA" w:rsidRPr="0012619E" w:rsidRDefault="00924894" w:rsidP="00F969BA">
      <w:pPr>
        <w:rPr>
          <w:rFonts w:ascii="Garamond" w:hAnsi="Garamond" w:cs="Calibri"/>
        </w:rPr>
      </w:pPr>
      <w:r w:rsidRPr="0012619E">
        <w:rPr>
          <w:rFonts w:ascii="Garamond" w:hAnsi="Garamond" w:cs="Calibri"/>
        </w:rPr>
        <w:t xml:space="preserve">Staff </w:t>
      </w:r>
      <w:r w:rsidR="00F969BA" w:rsidRPr="0012619E">
        <w:rPr>
          <w:rFonts w:ascii="Garamond" w:hAnsi="Garamond" w:cs="Calibri"/>
        </w:rPr>
        <w:t>have a responsibility to search for, and confi</w:t>
      </w:r>
      <w:r w:rsidRPr="0012619E">
        <w:rPr>
          <w:rFonts w:ascii="Garamond" w:hAnsi="Garamond" w:cs="Calibri"/>
        </w:rPr>
        <w:t xml:space="preserve">scate, items from </w:t>
      </w:r>
      <w:r w:rsidR="00F969BA" w:rsidRPr="0012619E">
        <w:rPr>
          <w:rFonts w:ascii="Garamond" w:hAnsi="Garamond" w:cs="Calibri"/>
        </w:rPr>
        <w:t>persons, which may be dangerous or cause harm.  They may search for alcohol, knives and other weapons, controlled drugs, stolen</w:t>
      </w:r>
      <w:r w:rsidRPr="0012619E">
        <w:rPr>
          <w:rFonts w:ascii="Garamond" w:hAnsi="Garamond" w:cs="Calibri"/>
        </w:rPr>
        <w:t xml:space="preserve"> property, pornography, tobacco</w:t>
      </w:r>
      <w:r w:rsidR="00F969BA" w:rsidRPr="0012619E">
        <w:rPr>
          <w:rFonts w:ascii="Garamond" w:hAnsi="Garamond" w:cs="Calibri"/>
        </w:rPr>
        <w:t xml:space="preserve"> and fireworks or any other items reasonably believed to be used to cause harm to others or to break a law, for example, phones and cameras.  Any search will take place </w:t>
      </w:r>
      <w:r w:rsidRPr="0012619E">
        <w:rPr>
          <w:rFonts w:ascii="Garamond" w:hAnsi="Garamond" w:cs="Calibri"/>
        </w:rPr>
        <w:t xml:space="preserve">by a member of the senior leadership team in the presence of another staff member and will be carried out </w:t>
      </w:r>
      <w:r w:rsidR="00F969BA" w:rsidRPr="0012619E">
        <w:rPr>
          <w:rFonts w:ascii="Garamond" w:hAnsi="Garamond" w:cs="Calibri"/>
        </w:rPr>
        <w:t xml:space="preserve">in a dignified fashion wherever practicable.  </w:t>
      </w:r>
    </w:p>
    <w:p w14:paraId="3461D779" w14:textId="77777777" w:rsidR="00F969BA" w:rsidRPr="0012619E" w:rsidRDefault="00F969BA" w:rsidP="00F969BA">
      <w:pPr>
        <w:rPr>
          <w:rFonts w:ascii="Garamond" w:hAnsi="Garamond" w:cs="Calibri"/>
        </w:rPr>
      </w:pPr>
    </w:p>
    <w:p w14:paraId="7659541D" w14:textId="77777777" w:rsidR="00F969BA" w:rsidRPr="0012619E" w:rsidRDefault="00F969BA" w:rsidP="00F969BA">
      <w:pPr>
        <w:rPr>
          <w:rFonts w:ascii="Garamond" w:hAnsi="Garamond" w:cs="Calibri"/>
          <w:b/>
          <w:color w:val="000000"/>
          <w:u w:val="single"/>
        </w:rPr>
      </w:pPr>
      <w:r w:rsidRPr="0012619E">
        <w:rPr>
          <w:rFonts w:ascii="Garamond" w:hAnsi="Garamond" w:cs="Calibri"/>
          <w:b/>
          <w:color w:val="000000"/>
          <w:u w:val="single"/>
        </w:rPr>
        <w:t>Recording Information</w:t>
      </w:r>
    </w:p>
    <w:p w14:paraId="5ED9ED1E" w14:textId="77777777" w:rsidR="00F969BA" w:rsidRPr="0012619E" w:rsidRDefault="00F969BA" w:rsidP="00F969BA">
      <w:pPr>
        <w:rPr>
          <w:rFonts w:ascii="Garamond" w:hAnsi="Garamond" w:cs="Calibri"/>
          <w:color w:val="000000"/>
        </w:rPr>
      </w:pPr>
      <w:r w:rsidRPr="0012619E">
        <w:rPr>
          <w:rFonts w:ascii="Garamond" w:hAnsi="Garamond" w:cs="Calibri"/>
          <w:color w:val="000000"/>
        </w:rPr>
        <w:t xml:space="preserve">The degree to which children have carried-out their responsibilities, completed their tasks and achieved their personal target, is recorded </w:t>
      </w:r>
      <w:r w:rsidR="0016617D" w:rsidRPr="0012619E">
        <w:rPr>
          <w:rFonts w:ascii="Garamond" w:hAnsi="Garamond" w:cs="Calibri"/>
          <w:color w:val="000000"/>
        </w:rPr>
        <w:t>three times each day</w:t>
      </w:r>
      <w:r w:rsidRPr="0012619E">
        <w:rPr>
          <w:rFonts w:ascii="Garamond" w:hAnsi="Garamond" w:cs="Calibri"/>
          <w:color w:val="000000"/>
        </w:rPr>
        <w:t xml:space="preserve">.  This information is collated at the end of each week, and entered into a computerized </w:t>
      </w:r>
      <w:r w:rsidRPr="0012619E">
        <w:rPr>
          <w:rFonts w:ascii="Garamond" w:hAnsi="Garamond" w:cs="Calibri"/>
          <w:b/>
          <w:color w:val="000000"/>
        </w:rPr>
        <w:t>data analysis system</w:t>
      </w:r>
      <w:r w:rsidR="0016617D" w:rsidRPr="0012619E">
        <w:rPr>
          <w:rFonts w:ascii="Garamond" w:hAnsi="Garamond" w:cs="Calibri"/>
          <w:color w:val="000000"/>
        </w:rPr>
        <w:t>. C</w:t>
      </w:r>
      <w:r w:rsidRPr="0012619E">
        <w:rPr>
          <w:rFonts w:ascii="Garamond" w:hAnsi="Garamond" w:cs="Calibri"/>
          <w:color w:val="000000"/>
        </w:rPr>
        <w:t xml:space="preserve">hildren should be </w:t>
      </w:r>
      <w:r w:rsidR="0016617D" w:rsidRPr="0012619E">
        <w:rPr>
          <w:rFonts w:ascii="Garamond" w:hAnsi="Garamond" w:cs="Calibri"/>
          <w:color w:val="000000"/>
        </w:rPr>
        <w:t xml:space="preserve">fully </w:t>
      </w:r>
      <w:r w:rsidRPr="0012619E">
        <w:rPr>
          <w:rFonts w:ascii="Garamond" w:hAnsi="Garamond" w:cs="Calibri"/>
          <w:color w:val="000000"/>
        </w:rPr>
        <w:t xml:space="preserve">involved in this recording. The weekly children’s meeting and class meeting (group discussion) is used as a celebration of </w:t>
      </w:r>
      <w:r w:rsidR="0065386D" w:rsidRPr="0012619E">
        <w:rPr>
          <w:rFonts w:ascii="Garamond" w:hAnsi="Garamond" w:cs="Calibri"/>
          <w:color w:val="000000"/>
        </w:rPr>
        <w:t xml:space="preserve">success.  The Executive Headteacher </w:t>
      </w:r>
      <w:r w:rsidR="001457CB" w:rsidRPr="0012619E">
        <w:rPr>
          <w:rFonts w:ascii="Garamond" w:hAnsi="Garamond" w:cs="Calibri"/>
          <w:color w:val="000000"/>
        </w:rPr>
        <w:t xml:space="preserve">facilitates a </w:t>
      </w:r>
      <w:r w:rsidRPr="0012619E">
        <w:rPr>
          <w:rFonts w:ascii="Garamond" w:hAnsi="Garamond" w:cs="Calibri"/>
          <w:color w:val="000000"/>
        </w:rPr>
        <w:t xml:space="preserve">termly data analysis session, with their staff team and therapist, in order to determine progress and identify children who need specific additional support. This information is also used to ensure that personal targets are challenging, yet achievable. The </w:t>
      </w:r>
      <w:r w:rsidR="0065386D" w:rsidRPr="0012619E">
        <w:rPr>
          <w:rFonts w:ascii="Garamond" w:hAnsi="Garamond" w:cs="Calibri"/>
          <w:color w:val="000000"/>
        </w:rPr>
        <w:t xml:space="preserve">Executive Headteacher </w:t>
      </w:r>
      <w:r w:rsidRPr="0012619E">
        <w:rPr>
          <w:rFonts w:ascii="Garamond" w:hAnsi="Garamond" w:cs="Calibri"/>
          <w:color w:val="000000"/>
        </w:rPr>
        <w:t>ensures analysis of behaviour during daily staff de-brief sessions, and monitors data weekly on an informal basis and termly on a formal basis</w:t>
      </w:r>
      <w:r w:rsidR="0065386D" w:rsidRPr="0012619E">
        <w:rPr>
          <w:rFonts w:ascii="Garamond" w:hAnsi="Garamond" w:cs="Calibri"/>
          <w:color w:val="000000"/>
        </w:rPr>
        <w:t xml:space="preserve"> with the safeguarding lead and the proprietorial group</w:t>
      </w:r>
      <w:r w:rsidRPr="0012619E">
        <w:rPr>
          <w:rFonts w:ascii="Garamond" w:hAnsi="Garamond" w:cs="Calibri"/>
          <w:color w:val="000000"/>
        </w:rPr>
        <w:t>.</w:t>
      </w:r>
    </w:p>
    <w:p w14:paraId="3CF2D8B6" w14:textId="77777777" w:rsidR="00F969BA" w:rsidRPr="0012619E" w:rsidRDefault="00F969BA" w:rsidP="00F969BA">
      <w:pPr>
        <w:rPr>
          <w:rFonts w:ascii="Garamond" w:hAnsi="Garamond" w:cs="Calibri"/>
          <w:b/>
          <w:color w:val="000000"/>
        </w:rPr>
      </w:pPr>
    </w:p>
    <w:p w14:paraId="535AA153" w14:textId="77777777" w:rsidR="00F969BA" w:rsidRPr="0012619E" w:rsidRDefault="00365541" w:rsidP="001457CB">
      <w:pPr>
        <w:rPr>
          <w:rFonts w:ascii="Garamond" w:hAnsi="Garamond" w:cs="Calibri"/>
          <w:color w:val="000000"/>
        </w:rPr>
      </w:pPr>
      <w:r>
        <w:rPr>
          <w:rFonts w:ascii="Garamond" w:hAnsi="Garamond" w:cs="Calibri"/>
          <w:b/>
          <w:color w:val="000000"/>
        </w:rPr>
        <w:t>The School</w:t>
      </w:r>
      <w:r w:rsidR="00E90462" w:rsidRPr="0012619E">
        <w:rPr>
          <w:rFonts w:ascii="Garamond" w:hAnsi="Garamond" w:cs="Calibri"/>
          <w:b/>
          <w:color w:val="000000"/>
        </w:rPr>
        <w:t xml:space="preserve"> </w:t>
      </w:r>
      <w:r w:rsidR="00F969BA" w:rsidRPr="0012619E">
        <w:rPr>
          <w:rFonts w:ascii="Garamond" w:hAnsi="Garamond" w:cs="Calibri"/>
          <w:b/>
          <w:color w:val="000000"/>
        </w:rPr>
        <w:t xml:space="preserve">Incident Record </w:t>
      </w:r>
      <w:r w:rsidR="00F969BA" w:rsidRPr="0012619E">
        <w:rPr>
          <w:rFonts w:ascii="Garamond" w:hAnsi="Garamond" w:cs="Calibri"/>
          <w:color w:val="000000"/>
        </w:rPr>
        <w:t>(Appendix 1), is to be completed in the following circumstances</w:t>
      </w:r>
      <w:r w:rsidR="008043A7" w:rsidRPr="0012619E">
        <w:rPr>
          <w:rFonts w:ascii="Garamond" w:hAnsi="Garamond" w:cs="Calibri"/>
          <w:color w:val="000000"/>
        </w:rPr>
        <w:t xml:space="preserve"> (if a Physical Intervention Record is not completed)</w:t>
      </w:r>
      <w:r w:rsidR="00F969BA" w:rsidRPr="0012619E">
        <w:rPr>
          <w:rFonts w:ascii="Garamond" w:hAnsi="Garamond" w:cs="Calibri"/>
          <w:color w:val="000000"/>
        </w:rPr>
        <w:t>:</w:t>
      </w:r>
    </w:p>
    <w:p w14:paraId="5DEBD5BB" w14:textId="77777777" w:rsidR="00F969BA" w:rsidRPr="0012619E" w:rsidRDefault="00F969BA" w:rsidP="00F969BA">
      <w:pPr>
        <w:numPr>
          <w:ilvl w:val="0"/>
          <w:numId w:val="8"/>
        </w:numPr>
        <w:suppressAutoHyphens/>
        <w:rPr>
          <w:rFonts w:ascii="Garamond" w:hAnsi="Garamond" w:cs="Calibri"/>
          <w:color w:val="000000"/>
        </w:rPr>
      </w:pPr>
      <w:r w:rsidRPr="0012619E">
        <w:rPr>
          <w:rFonts w:ascii="Garamond" w:hAnsi="Garamond" w:cs="Calibri"/>
          <w:color w:val="000000"/>
        </w:rPr>
        <w:t>Physical abuse</w:t>
      </w:r>
      <w:r w:rsidR="00C10302" w:rsidRPr="0012619E">
        <w:rPr>
          <w:rFonts w:ascii="Garamond" w:hAnsi="Garamond" w:cs="Calibri"/>
          <w:color w:val="000000"/>
        </w:rPr>
        <w:t xml:space="preserve"> to peers, attempted physical abuse to staff, actual physical abuse to staff</w:t>
      </w:r>
      <w:r w:rsidRPr="0012619E">
        <w:rPr>
          <w:rFonts w:ascii="Garamond" w:hAnsi="Garamond" w:cs="Calibri"/>
          <w:color w:val="000000"/>
        </w:rPr>
        <w:t xml:space="preserve">, damage </w:t>
      </w:r>
      <w:r w:rsidR="00C10302" w:rsidRPr="0012619E">
        <w:rPr>
          <w:rFonts w:ascii="Garamond" w:hAnsi="Garamond" w:cs="Calibri"/>
          <w:color w:val="000000"/>
        </w:rPr>
        <w:t>to property, theft, all forms of discrimination</w:t>
      </w:r>
      <w:r w:rsidRPr="0012619E">
        <w:rPr>
          <w:rFonts w:ascii="Garamond" w:hAnsi="Garamond" w:cs="Calibri"/>
          <w:color w:val="000000"/>
        </w:rPr>
        <w:t>, bullying, dangerous beh</w:t>
      </w:r>
      <w:r w:rsidR="00C10302" w:rsidRPr="0012619E">
        <w:rPr>
          <w:rFonts w:ascii="Garamond" w:hAnsi="Garamond" w:cs="Calibri"/>
          <w:color w:val="000000"/>
        </w:rPr>
        <w:t>aviour in a vehicle, absconding</w:t>
      </w:r>
    </w:p>
    <w:p w14:paraId="38DEC454" w14:textId="77777777" w:rsidR="008043A7" w:rsidRPr="0012619E" w:rsidRDefault="00FE50FD" w:rsidP="00F969BA">
      <w:pPr>
        <w:numPr>
          <w:ilvl w:val="0"/>
          <w:numId w:val="8"/>
        </w:numPr>
        <w:suppressAutoHyphens/>
        <w:rPr>
          <w:rFonts w:ascii="Garamond" w:hAnsi="Garamond" w:cs="Calibri"/>
          <w:color w:val="000000"/>
        </w:rPr>
      </w:pPr>
      <w:r w:rsidRPr="0012619E">
        <w:rPr>
          <w:rFonts w:ascii="Garamond" w:hAnsi="Garamond" w:cs="Calibri"/>
          <w:color w:val="000000"/>
        </w:rPr>
        <w:t>Use of a low-level Team Teach</w:t>
      </w:r>
      <w:r w:rsidR="008043A7" w:rsidRPr="0012619E">
        <w:rPr>
          <w:rFonts w:ascii="Garamond" w:hAnsi="Garamond" w:cs="Calibri"/>
          <w:color w:val="000000"/>
        </w:rPr>
        <w:t xml:space="preserve"> hold</w:t>
      </w:r>
    </w:p>
    <w:p w14:paraId="0FB78278" w14:textId="77777777" w:rsidR="00F969BA" w:rsidRPr="0012619E" w:rsidRDefault="00F969BA" w:rsidP="00F969BA">
      <w:pPr>
        <w:rPr>
          <w:rFonts w:ascii="Garamond" w:hAnsi="Garamond" w:cs="Calibri"/>
          <w:color w:val="000000"/>
        </w:rPr>
      </w:pPr>
    </w:p>
    <w:p w14:paraId="634DCC91" w14:textId="4100E588" w:rsidR="00F969BA" w:rsidRPr="0012619E" w:rsidRDefault="00F969BA" w:rsidP="00F969BA">
      <w:pPr>
        <w:rPr>
          <w:rFonts w:ascii="Garamond" w:hAnsi="Garamond" w:cs="Calibri"/>
          <w:color w:val="000000"/>
        </w:rPr>
      </w:pPr>
      <w:r w:rsidRPr="0012619E">
        <w:rPr>
          <w:rFonts w:ascii="Garamond" w:hAnsi="Garamond" w:cs="Calibri"/>
          <w:color w:val="000000"/>
        </w:rPr>
        <w:t xml:space="preserve">The </w:t>
      </w:r>
      <w:r w:rsidR="00365541">
        <w:rPr>
          <w:rFonts w:ascii="Garamond" w:hAnsi="Garamond" w:cs="Calibri"/>
          <w:color w:val="000000"/>
        </w:rPr>
        <w:t>School</w:t>
      </w:r>
      <w:r w:rsidR="00E90462" w:rsidRPr="0012619E">
        <w:rPr>
          <w:rFonts w:ascii="Garamond" w:hAnsi="Garamond" w:cs="Calibri"/>
          <w:color w:val="000000"/>
        </w:rPr>
        <w:t xml:space="preserve"> </w:t>
      </w:r>
      <w:r w:rsidRPr="0012619E">
        <w:rPr>
          <w:rFonts w:ascii="Garamond" w:hAnsi="Garamond" w:cs="Calibri"/>
          <w:color w:val="000000"/>
        </w:rPr>
        <w:t>incident record is based on the behaviourist theory of Antecedent, Behaviour and Consequence. This document provides a record of significant behaviours and the consequences applied. The information collected, is entered into a second, computerized data analysis system, which generates r</w:t>
      </w:r>
      <w:r w:rsidR="001B2AE2" w:rsidRPr="0012619E">
        <w:rPr>
          <w:rFonts w:ascii="Garamond" w:hAnsi="Garamond" w:cs="Calibri"/>
          <w:color w:val="000000"/>
        </w:rPr>
        <w:t>eports for the Senior Leadership</w:t>
      </w:r>
      <w:r w:rsidRPr="0012619E">
        <w:rPr>
          <w:rFonts w:ascii="Garamond" w:hAnsi="Garamond" w:cs="Calibri"/>
          <w:color w:val="000000"/>
        </w:rPr>
        <w:t xml:space="preserve"> Team.  Th</w:t>
      </w:r>
      <w:r w:rsidR="001B2AE2" w:rsidRPr="0012619E">
        <w:rPr>
          <w:rFonts w:ascii="Garamond" w:hAnsi="Garamond" w:cs="Calibri"/>
          <w:color w:val="000000"/>
        </w:rPr>
        <w:t xml:space="preserve">is alerts the Senior Leadership </w:t>
      </w:r>
      <w:r w:rsidRPr="0012619E">
        <w:rPr>
          <w:rFonts w:ascii="Garamond" w:hAnsi="Garamond" w:cs="Calibri"/>
          <w:color w:val="000000"/>
        </w:rPr>
        <w:t>Team to patterns of negative behaviour, enables a study of antecedents, and is a useful way of monitoring the consistent application of consequences. Children needing additional support are identified and an action plan is established.</w:t>
      </w:r>
    </w:p>
    <w:p w14:paraId="1FC39945" w14:textId="77777777" w:rsidR="00F969BA" w:rsidRPr="0012619E" w:rsidRDefault="00F969BA" w:rsidP="00F969BA">
      <w:pPr>
        <w:rPr>
          <w:rFonts w:ascii="Garamond" w:hAnsi="Garamond" w:cs="Calibri"/>
          <w:color w:val="FF0000"/>
        </w:rPr>
      </w:pPr>
    </w:p>
    <w:p w14:paraId="0562CB0E" w14:textId="77777777" w:rsidR="00F969BA" w:rsidRPr="0012619E" w:rsidRDefault="00F969BA" w:rsidP="00F969BA">
      <w:pPr>
        <w:rPr>
          <w:rFonts w:ascii="Garamond" w:hAnsi="Garamond"/>
        </w:rPr>
      </w:pPr>
    </w:p>
    <w:p w14:paraId="2D21A795" w14:textId="77777777" w:rsidR="00F969BA" w:rsidRPr="0012619E" w:rsidRDefault="00F969BA" w:rsidP="00F969BA">
      <w:pPr>
        <w:pStyle w:val="Heading1"/>
        <w:spacing w:before="0" w:after="0"/>
        <w:rPr>
          <w:rFonts w:ascii="Garamond" w:hAnsi="Garamond" w:cs="Calibri"/>
          <w:sz w:val="24"/>
          <w:u w:val="single"/>
        </w:rPr>
      </w:pPr>
      <w:bookmarkStart w:id="1" w:name="_The_Use_of_"/>
      <w:bookmarkEnd w:id="1"/>
      <w:r w:rsidRPr="0012619E">
        <w:rPr>
          <w:rFonts w:ascii="Garamond" w:hAnsi="Garamond" w:cs="Calibri"/>
          <w:sz w:val="24"/>
          <w:u w:val="single"/>
        </w:rPr>
        <w:t>The Use of Physical Intervention</w:t>
      </w:r>
    </w:p>
    <w:p w14:paraId="489434D7" w14:textId="77777777" w:rsidR="00F969BA" w:rsidRPr="0012619E" w:rsidRDefault="00F969BA" w:rsidP="00F969BA">
      <w:pPr>
        <w:rPr>
          <w:rFonts w:ascii="Garamond" w:hAnsi="Garamond" w:cs="Calibri"/>
        </w:rPr>
      </w:pPr>
      <w:r w:rsidRPr="0012619E">
        <w:rPr>
          <w:rFonts w:ascii="Garamond" w:hAnsi="Garamond" w:cs="Calibri"/>
        </w:rPr>
        <w:t xml:space="preserve">It is important to remember that children at </w:t>
      </w:r>
      <w:r w:rsidR="00365541">
        <w:rPr>
          <w:rFonts w:ascii="Garamond" w:hAnsi="Garamond" w:cs="Calibri"/>
        </w:rPr>
        <w:t>The School</w:t>
      </w:r>
      <w:r w:rsidR="0016617D" w:rsidRPr="0012619E">
        <w:rPr>
          <w:rFonts w:ascii="Garamond" w:hAnsi="Garamond" w:cs="Calibri"/>
        </w:rPr>
        <w:t xml:space="preserve"> </w:t>
      </w:r>
      <w:r w:rsidRPr="0012619E">
        <w:rPr>
          <w:rFonts w:ascii="Garamond" w:hAnsi="Garamond" w:cs="Calibri"/>
        </w:rPr>
        <w:t>ha</w:t>
      </w:r>
      <w:r w:rsidR="001B2AE2" w:rsidRPr="0012619E">
        <w:rPr>
          <w:rFonts w:ascii="Garamond" w:hAnsi="Garamond" w:cs="Calibri"/>
        </w:rPr>
        <w:t xml:space="preserve">ve complex social, emotional </w:t>
      </w:r>
      <w:r w:rsidR="00AC2EC5" w:rsidRPr="0012619E">
        <w:rPr>
          <w:rFonts w:ascii="Garamond" w:hAnsi="Garamond" w:cs="Calibri"/>
        </w:rPr>
        <w:t xml:space="preserve">and mental health </w:t>
      </w:r>
      <w:r w:rsidRPr="0012619E">
        <w:rPr>
          <w:rFonts w:ascii="Garamond" w:hAnsi="Garamond" w:cs="Calibri"/>
        </w:rPr>
        <w:t>difficulties, and that under certain circumstances they do not manage their own behaviour effectively or safely. The use of physical intervention may, therefore, on occasions, be necessary in order to prevent the following:</w:t>
      </w:r>
    </w:p>
    <w:p w14:paraId="34CE0A41" w14:textId="77777777" w:rsidR="00F969BA" w:rsidRPr="0012619E" w:rsidRDefault="00F969BA" w:rsidP="00F969BA">
      <w:pPr>
        <w:rPr>
          <w:rFonts w:ascii="Garamond" w:hAnsi="Garamond" w:cs="Calibri"/>
        </w:rPr>
      </w:pPr>
    </w:p>
    <w:p w14:paraId="0785D861" w14:textId="77777777" w:rsidR="00F969BA" w:rsidRPr="0012619E" w:rsidRDefault="00F969BA" w:rsidP="00F969BA">
      <w:pPr>
        <w:numPr>
          <w:ilvl w:val="0"/>
          <w:numId w:val="4"/>
        </w:numPr>
        <w:tabs>
          <w:tab w:val="left" w:pos="720"/>
        </w:tabs>
        <w:suppressAutoHyphens/>
        <w:rPr>
          <w:rFonts w:ascii="Garamond" w:hAnsi="Garamond" w:cs="Calibri"/>
        </w:rPr>
      </w:pPr>
      <w:r w:rsidRPr="0012619E">
        <w:rPr>
          <w:rFonts w:ascii="Garamond" w:hAnsi="Garamond" w:cs="Calibri"/>
        </w:rPr>
        <w:t>injuring themselves or others</w:t>
      </w:r>
    </w:p>
    <w:p w14:paraId="08A0F956" w14:textId="77777777" w:rsidR="00F969BA" w:rsidRPr="0012619E" w:rsidRDefault="00F969BA" w:rsidP="00F969BA">
      <w:pPr>
        <w:numPr>
          <w:ilvl w:val="0"/>
          <w:numId w:val="4"/>
        </w:numPr>
        <w:tabs>
          <w:tab w:val="left" w:pos="720"/>
        </w:tabs>
        <w:suppressAutoHyphens/>
        <w:rPr>
          <w:rFonts w:ascii="Garamond" w:hAnsi="Garamond" w:cs="Calibri"/>
        </w:rPr>
      </w:pPr>
      <w:r w:rsidRPr="0012619E">
        <w:rPr>
          <w:rFonts w:ascii="Garamond" w:hAnsi="Garamond" w:cs="Calibri"/>
        </w:rPr>
        <w:t>significantly damaging property</w:t>
      </w:r>
    </w:p>
    <w:p w14:paraId="60B962B8" w14:textId="77777777" w:rsidR="00F969BA" w:rsidRPr="0012619E" w:rsidRDefault="00F969BA" w:rsidP="00F969BA">
      <w:pPr>
        <w:numPr>
          <w:ilvl w:val="0"/>
          <w:numId w:val="4"/>
        </w:numPr>
        <w:tabs>
          <w:tab w:val="left" w:pos="720"/>
        </w:tabs>
        <w:suppressAutoHyphens/>
        <w:rPr>
          <w:rFonts w:ascii="Garamond" w:hAnsi="Garamond" w:cs="Calibri"/>
        </w:rPr>
      </w:pPr>
      <w:r w:rsidRPr="0012619E">
        <w:rPr>
          <w:rFonts w:ascii="Garamond" w:hAnsi="Garamond" w:cs="Calibri"/>
        </w:rPr>
        <w:t>negatively affecting the good order and discip</w:t>
      </w:r>
      <w:r w:rsidR="001B2AE2" w:rsidRPr="0012619E">
        <w:rPr>
          <w:rFonts w:ascii="Garamond" w:hAnsi="Garamond" w:cs="Calibri"/>
        </w:rPr>
        <w:t>line of the school</w:t>
      </w:r>
    </w:p>
    <w:p w14:paraId="62EBF3C5" w14:textId="77777777" w:rsidR="00F969BA" w:rsidRPr="0012619E" w:rsidRDefault="00F969BA" w:rsidP="00F969BA">
      <w:pPr>
        <w:tabs>
          <w:tab w:val="left" w:pos="720"/>
        </w:tabs>
        <w:suppressAutoHyphens/>
        <w:rPr>
          <w:rFonts w:ascii="Garamond" w:hAnsi="Garamond" w:cs="Calibri"/>
        </w:rPr>
      </w:pPr>
    </w:p>
    <w:p w14:paraId="4B0BE371" w14:textId="77777777" w:rsidR="00F969BA" w:rsidRPr="0012619E" w:rsidRDefault="00365541" w:rsidP="00F969BA">
      <w:pPr>
        <w:tabs>
          <w:tab w:val="left" w:pos="720"/>
        </w:tabs>
        <w:suppressAutoHyphens/>
        <w:rPr>
          <w:rFonts w:ascii="Garamond" w:hAnsi="Garamond" w:cs="Calibri"/>
        </w:rPr>
      </w:pPr>
      <w:r>
        <w:rPr>
          <w:rFonts w:ascii="Garamond" w:hAnsi="Garamond" w:cs="Calibri"/>
        </w:rPr>
        <w:lastRenderedPageBreak/>
        <w:t>The School</w:t>
      </w:r>
      <w:r w:rsidR="00E90462" w:rsidRPr="0012619E">
        <w:rPr>
          <w:rFonts w:ascii="Garamond" w:hAnsi="Garamond" w:cs="Calibri"/>
        </w:rPr>
        <w:t xml:space="preserve"> </w:t>
      </w:r>
      <w:r w:rsidR="0016617D" w:rsidRPr="0012619E">
        <w:rPr>
          <w:rFonts w:ascii="Garamond" w:hAnsi="Garamond" w:cs="Calibri"/>
        </w:rPr>
        <w:t xml:space="preserve">is </w:t>
      </w:r>
      <w:r w:rsidR="001B2AE2" w:rsidRPr="0012619E">
        <w:rPr>
          <w:rFonts w:ascii="Garamond" w:hAnsi="Garamond" w:cs="Calibri"/>
        </w:rPr>
        <w:t xml:space="preserve">a </w:t>
      </w:r>
      <w:r w:rsidR="00F969BA" w:rsidRPr="0012619E">
        <w:rPr>
          <w:rFonts w:ascii="Garamond" w:hAnsi="Garamond" w:cs="Calibri"/>
        </w:rPr>
        <w:t>Regist</w:t>
      </w:r>
      <w:r w:rsidR="001B2AE2" w:rsidRPr="0012619E">
        <w:rPr>
          <w:rFonts w:ascii="Garamond" w:hAnsi="Garamond" w:cs="Calibri"/>
        </w:rPr>
        <w:t>ered Special School and The 2011</w:t>
      </w:r>
      <w:r w:rsidR="00F969BA" w:rsidRPr="0012619E">
        <w:rPr>
          <w:rFonts w:ascii="Garamond" w:hAnsi="Garamond" w:cs="Calibri"/>
        </w:rPr>
        <w:t xml:space="preserve"> Education Act clarifies that staff may also use “reasonable force” to prevent children from acting in a way that is counter to maintaining good order and discipline at the school or </w:t>
      </w:r>
      <w:r w:rsidR="00F17678" w:rsidRPr="0012619E">
        <w:rPr>
          <w:rFonts w:ascii="Garamond" w:hAnsi="Garamond" w:cs="Calibri"/>
        </w:rPr>
        <w:t>committing a criminal offence. The DFE guidance (Use of Reasonab</w:t>
      </w:r>
      <w:r w:rsidR="008278F0" w:rsidRPr="0012619E">
        <w:rPr>
          <w:rFonts w:ascii="Garamond" w:hAnsi="Garamond" w:cs="Calibri"/>
        </w:rPr>
        <w:t>le Force in Schools, July 2013) has also been fully taking into account</w:t>
      </w:r>
    </w:p>
    <w:p w14:paraId="72DC85E9" w14:textId="77777777" w:rsidR="00F969BA" w:rsidRPr="0012619E" w:rsidRDefault="00F969BA" w:rsidP="00F969BA">
      <w:pPr>
        <w:rPr>
          <w:rFonts w:ascii="Garamond" w:hAnsi="Garamond" w:cs="Calibri"/>
        </w:rPr>
      </w:pPr>
      <w:r w:rsidRPr="0012619E">
        <w:rPr>
          <w:rFonts w:ascii="Garamond" w:hAnsi="Garamond" w:cs="Calibri"/>
        </w:rPr>
        <w:t xml:space="preserve">The above do not just apply to </w:t>
      </w:r>
      <w:r w:rsidR="00365541">
        <w:rPr>
          <w:rFonts w:ascii="Garamond" w:hAnsi="Garamond" w:cs="Calibri"/>
        </w:rPr>
        <w:t xml:space="preserve">The School, </w:t>
      </w:r>
      <w:r w:rsidRPr="0012619E">
        <w:rPr>
          <w:rFonts w:ascii="Garamond" w:hAnsi="Garamond" w:cs="Calibri"/>
        </w:rPr>
        <w:t>but also when staff have “lawful control or charge of the child”, for example, on an outing.</w:t>
      </w:r>
    </w:p>
    <w:p w14:paraId="6D98A12B" w14:textId="77777777" w:rsidR="00F969BA" w:rsidRPr="0012619E" w:rsidRDefault="00F969BA" w:rsidP="00F969BA">
      <w:pPr>
        <w:rPr>
          <w:rFonts w:ascii="Garamond" w:hAnsi="Garamond" w:cs="Calibri"/>
        </w:rPr>
      </w:pPr>
    </w:p>
    <w:p w14:paraId="087BF131" w14:textId="77777777" w:rsidR="00F969BA" w:rsidRPr="0012619E" w:rsidRDefault="00F969BA" w:rsidP="00F969BA">
      <w:pPr>
        <w:rPr>
          <w:rFonts w:ascii="Garamond" w:hAnsi="Garamond" w:cs="Calibri"/>
        </w:rPr>
      </w:pPr>
      <w:r w:rsidRPr="0012619E">
        <w:rPr>
          <w:rFonts w:ascii="Garamond" w:hAnsi="Garamond" w:cs="Calibri"/>
        </w:rPr>
        <w:t xml:space="preserve">Please note: There is no legal definition of “reasonable force”. Reasonable force can only be determined in the circumstances of the particular incident, </w:t>
      </w:r>
      <w:r w:rsidR="00FF6FAA" w:rsidRPr="0012619E">
        <w:rPr>
          <w:rFonts w:ascii="Garamond" w:hAnsi="Garamond" w:cs="Calibri"/>
        </w:rPr>
        <w:t xml:space="preserve">and </w:t>
      </w:r>
      <w:r w:rsidRPr="0012619E">
        <w:rPr>
          <w:rFonts w:ascii="Garamond" w:hAnsi="Garamond" w:cs="Calibri"/>
        </w:rPr>
        <w:t>the degree to which force employ</w:t>
      </w:r>
      <w:r w:rsidR="00526E3B" w:rsidRPr="0012619E">
        <w:rPr>
          <w:rFonts w:ascii="Garamond" w:hAnsi="Garamond" w:cs="Calibri"/>
        </w:rPr>
        <w:t xml:space="preserve">ed is proportionate to the consequences of </w:t>
      </w:r>
      <w:r w:rsidR="00FF6FAA" w:rsidRPr="0012619E">
        <w:rPr>
          <w:rFonts w:ascii="Garamond" w:hAnsi="Garamond" w:cs="Calibri"/>
        </w:rPr>
        <w:t xml:space="preserve">the </w:t>
      </w:r>
      <w:r w:rsidR="00526E3B" w:rsidRPr="0012619E">
        <w:rPr>
          <w:rFonts w:ascii="Garamond" w:hAnsi="Garamond" w:cs="Calibri"/>
        </w:rPr>
        <w:t xml:space="preserve">challenging behaviour </w:t>
      </w:r>
      <w:r w:rsidRPr="0012619E">
        <w:rPr>
          <w:rFonts w:ascii="Garamond" w:hAnsi="Garamond" w:cs="Calibri"/>
        </w:rPr>
        <w:t>it is intended to prevent.</w:t>
      </w:r>
    </w:p>
    <w:p w14:paraId="2946DB82" w14:textId="77777777" w:rsidR="00F969BA" w:rsidRPr="0012619E" w:rsidRDefault="00F969BA" w:rsidP="00F969BA">
      <w:pPr>
        <w:rPr>
          <w:rFonts w:ascii="Garamond" w:hAnsi="Garamond" w:cs="Calibri"/>
        </w:rPr>
      </w:pPr>
    </w:p>
    <w:p w14:paraId="1D91AD2A" w14:textId="77777777" w:rsidR="00F969BA" w:rsidRPr="0012619E" w:rsidRDefault="00F969BA" w:rsidP="00F969BA">
      <w:pPr>
        <w:rPr>
          <w:rFonts w:ascii="Garamond" w:hAnsi="Garamond" w:cs="Calibri"/>
        </w:rPr>
      </w:pPr>
      <w:r w:rsidRPr="0012619E">
        <w:rPr>
          <w:rFonts w:ascii="Garamond" w:hAnsi="Garamond" w:cs="Calibri"/>
        </w:rPr>
        <w:t>The following points relate to physical intervention by staff working with children who display extreme behaviour:</w:t>
      </w:r>
    </w:p>
    <w:p w14:paraId="1DCE41C5" w14:textId="77777777" w:rsidR="00F969BA" w:rsidRPr="0012619E" w:rsidRDefault="00F969BA" w:rsidP="00F969BA">
      <w:pPr>
        <w:numPr>
          <w:ilvl w:val="0"/>
          <w:numId w:val="5"/>
        </w:numPr>
        <w:tabs>
          <w:tab w:val="left" w:pos="780"/>
        </w:tabs>
        <w:suppressAutoHyphens/>
        <w:rPr>
          <w:rFonts w:ascii="Garamond" w:hAnsi="Garamond" w:cs="Calibri"/>
        </w:rPr>
      </w:pPr>
      <w:r w:rsidRPr="0012619E">
        <w:rPr>
          <w:rFonts w:ascii="Garamond" w:hAnsi="Garamond" w:cs="Calibri"/>
        </w:rPr>
        <w:t>The use of force should, wherever possible be avoided</w:t>
      </w:r>
    </w:p>
    <w:p w14:paraId="044AE5E1" w14:textId="77777777" w:rsidR="00F969BA" w:rsidRPr="0012619E" w:rsidRDefault="00F969BA" w:rsidP="00F969BA">
      <w:pPr>
        <w:numPr>
          <w:ilvl w:val="0"/>
          <w:numId w:val="5"/>
        </w:numPr>
        <w:tabs>
          <w:tab w:val="left" w:pos="780"/>
        </w:tabs>
        <w:suppressAutoHyphens/>
        <w:rPr>
          <w:rFonts w:ascii="Garamond" w:hAnsi="Garamond" w:cs="Calibri"/>
        </w:rPr>
      </w:pPr>
      <w:r w:rsidRPr="0012619E">
        <w:rPr>
          <w:rFonts w:ascii="Garamond" w:hAnsi="Garamond" w:cs="Calibri"/>
        </w:rPr>
        <w:t>There are occasions when the use of force is appropriate, but this should be proportionate and no more than necessary</w:t>
      </w:r>
    </w:p>
    <w:p w14:paraId="1996DA79" w14:textId="77777777" w:rsidR="00F969BA" w:rsidRPr="0012619E" w:rsidRDefault="00F969BA" w:rsidP="00F969BA">
      <w:pPr>
        <w:numPr>
          <w:ilvl w:val="0"/>
          <w:numId w:val="5"/>
        </w:numPr>
        <w:tabs>
          <w:tab w:val="left" w:pos="780"/>
        </w:tabs>
        <w:suppressAutoHyphens/>
        <w:rPr>
          <w:rFonts w:ascii="Garamond" w:hAnsi="Garamond" w:cs="Calibri"/>
        </w:rPr>
      </w:pPr>
      <w:r w:rsidRPr="0012619E">
        <w:rPr>
          <w:rFonts w:ascii="Garamond" w:hAnsi="Garamond" w:cs="Calibri"/>
        </w:rPr>
        <w:t>When force is necessary, it must be used in ways that maintain the safety and dignity of all concerned</w:t>
      </w:r>
    </w:p>
    <w:p w14:paraId="508AE230" w14:textId="77777777" w:rsidR="00F969BA" w:rsidRPr="0012619E" w:rsidRDefault="00F969BA" w:rsidP="00F969BA">
      <w:pPr>
        <w:numPr>
          <w:ilvl w:val="0"/>
          <w:numId w:val="5"/>
        </w:numPr>
        <w:tabs>
          <w:tab w:val="left" w:pos="780"/>
        </w:tabs>
        <w:suppressAutoHyphens/>
        <w:rPr>
          <w:rFonts w:ascii="Garamond" w:hAnsi="Garamond" w:cs="Calibri"/>
        </w:rPr>
      </w:pPr>
      <w:r w:rsidRPr="0012619E">
        <w:rPr>
          <w:rFonts w:ascii="Garamond" w:hAnsi="Garamond" w:cs="Calibri"/>
        </w:rPr>
        <w:t>Under no circumstances should force be threatened or used as a punishment</w:t>
      </w:r>
    </w:p>
    <w:p w14:paraId="6D61EF85" w14:textId="77777777" w:rsidR="00F969BA" w:rsidRPr="0012619E" w:rsidRDefault="00F969BA" w:rsidP="00F969BA">
      <w:pPr>
        <w:numPr>
          <w:ilvl w:val="0"/>
          <w:numId w:val="5"/>
        </w:numPr>
        <w:tabs>
          <w:tab w:val="left" w:pos="780"/>
        </w:tabs>
        <w:suppressAutoHyphens/>
        <w:rPr>
          <w:rFonts w:ascii="Garamond" w:hAnsi="Garamond" w:cs="Calibri"/>
        </w:rPr>
      </w:pPr>
      <w:r w:rsidRPr="0012619E">
        <w:rPr>
          <w:rFonts w:ascii="Garamond" w:hAnsi="Garamond" w:cs="Calibri"/>
        </w:rPr>
        <w:t>Staff must seek to avoid doing anything that might reasonably be expected to cause injury or in touching or holding a child in a way that might be considered indecent</w:t>
      </w:r>
    </w:p>
    <w:p w14:paraId="5997CC1D" w14:textId="77777777" w:rsidR="00F969BA" w:rsidRPr="0012619E" w:rsidRDefault="00F969BA" w:rsidP="00F969BA">
      <w:pPr>
        <w:tabs>
          <w:tab w:val="left" w:pos="780"/>
        </w:tabs>
        <w:suppressAutoHyphens/>
        <w:ind w:left="780"/>
        <w:rPr>
          <w:rFonts w:ascii="Garamond" w:hAnsi="Garamond" w:cs="Calibri"/>
        </w:rPr>
      </w:pPr>
    </w:p>
    <w:p w14:paraId="690421C7" w14:textId="148A9CB1" w:rsidR="00F969BA" w:rsidRPr="0012619E" w:rsidRDefault="00365541" w:rsidP="00F969BA">
      <w:pPr>
        <w:rPr>
          <w:rFonts w:ascii="Garamond" w:hAnsi="Garamond" w:cs="Calibri"/>
        </w:rPr>
      </w:pPr>
      <w:r>
        <w:rPr>
          <w:rFonts w:ascii="Garamond" w:hAnsi="Garamond" w:cs="Calibri"/>
        </w:rPr>
        <w:t>The School</w:t>
      </w:r>
      <w:r w:rsidR="00E90462" w:rsidRPr="0012619E">
        <w:rPr>
          <w:rFonts w:ascii="Garamond" w:hAnsi="Garamond" w:cs="Calibri"/>
        </w:rPr>
        <w:t xml:space="preserve"> </w:t>
      </w:r>
      <w:r w:rsidR="00526E3B" w:rsidRPr="0012619E">
        <w:rPr>
          <w:rFonts w:ascii="Garamond" w:hAnsi="Garamond" w:cs="Calibri"/>
        </w:rPr>
        <w:t xml:space="preserve">has adopted the </w:t>
      </w:r>
      <w:r w:rsidR="00FE50FD" w:rsidRPr="0012619E">
        <w:rPr>
          <w:rFonts w:ascii="Garamond" w:hAnsi="Garamond" w:cs="Calibri"/>
        </w:rPr>
        <w:t xml:space="preserve">Team Teach </w:t>
      </w:r>
      <w:r w:rsidR="00F969BA" w:rsidRPr="0012619E">
        <w:rPr>
          <w:rFonts w:ascii="Garamond" w:hAnsi="Garamond" w:cs="Calibri"/>
        </w:rPr>
        <w:t>approach which promotes a gradual and graded response from least intrusive to more restrictive interventions. All except the most recently appointed staff are trained, follow a bi-</w:t>
      </w:r>
      <w:r w:rsidR="00FE50FD" w:rsidRPr="0012619E">
        <w:rPr>
          <w:rFonts w:ascii="Garamond" w:hAnsi="Garamond" w:cs="Calibri"/>
        </w:rPr>
        <w:t>annual programme in Team Teach</w:t>
      </w:r>
      <w:r w:rsidR="00F969BA" w:rsidRPr="0012619E">
        <w:rPr>
          <w:rFonts w:ascii="Garamond" w:hAnsi="Garamond" w:cs="Calibri"/>
        </w:rPr>
        <w:t xml:space="preserve"> skills, and are expected to be able to apply these skills should the situation arise. New staff are trained as quickly as is practicable. Every instance of physical intervention is reviewed with colleagues, in order to determine whether or not it could have been avoided and whethe</w:t>
      </w:r>
      <w:r w:rsidR="00526E3B" w:rsidRPr="0012619E">
        <w:rPr>
          <w:rFonts w:ascii="Garamond" w:hAnsi="Garamond" w:cs="Calibri"/>
        </w:rPr>
        <w:t>r the techniques used were appropriate.</w:t>
      </w:r>
      <w:r w:rsidR="00F17678" w:rsidRPr="0012619E">
        <w:rPr>
          <w:rFonts w:ascii="Garamond" w:hAnsi="Garamond" w:cs="Calibri"/>
        </w:rPr>
        <w:t xml:space="preserve"> Staff will do all</w:t>
      </w:r>
      <w:r w:rsidR="005B3057" w:rsidRPr="0012619E">
        <w:rPr>
          <w:rFonts w:ascii="Garamond" w:hAnsi="Garamond" w:cs="Calibri"/>
        </w:rPr>
        <w:t xml:space="preserve"> that is reasonably possible to maintain a </w:t>
      </w:r>
      <w:r w:rsidR="00C54CD5">
        <w:rPr>
          <w:rFonts w:ascii="Garamond" w:hAnsi="Garamond" w:cs="Calibri"/>
        </w:rPr>
        <w:t xml:space="preserve">low level </w:t>
      </w:r>
      <w:r w:rsidR="005B3057" w:rsidRPr="0012619E">
        <w:rPr>
          <w:rFonts w:ascii="Garamond" w:hAnsi="Garamond" w:cs="Calibri"/>
        </w:rPr>
        <w:t>hold, where this is deemed appropriate, however, in some circumstances, a</w:t>
      </w:r>
      <w:r w:rsidR="00C54CD5">
        <w:rPr>
          <w:rFonts w:ascii="Garamond" w:hAnsi="Garamond" w:cs="Calibri"/>
        </w:rPr>
        <w:t>n advanced hold</w:t>
      </w:r>
      <w:r w:rsidR="005B3057" w:rsidRPr="0012619E">
        <w:rPr>
          <w:rFonts w:ascii="Garamond" w:hAnsi="Garamond" w:cs="Calibri"/>
        </w:rPr>
        <w:t xml:space="preserve"> may be the safest approach</w:t>
      </w:r>
      <w:r w:rsidR="00FA35E6" w:rsidRPr="0012619E">
        <w:rPr>
          <w:rFonts w:ascii="Garamond" w:hAnsi="Garamond" w:cs="Calibri"/>
        </w:rPr>
        <w:t>. An agreed method (a Team Teach method) will be used where necessary and will be included in the behaviour plan of any pupil for whom this may be required.</w:t>
      </w:r>
    </w:p>
    <w:p w14:paraId="110FFD37" w14:textId="77777777" w:rsidR="00F969BA" w:rsidRPr="0012619E" w:rsidRDefault="00F969BA" w:rsidP="00F969BA">
      <w:pPr>
        <w:rPr>
          <w:rFonts w:ascii="Garamond" w:hAnsi="Garamond" w:cs="Calibri"/>
          <w:u w:val="single"/>
        </w:rPr>
      </w:pPr>
    </w:p>
    <w:p w14:paraId="6342EF8C" w14:textId="77777777" w:rsidR="00F969BA" w:rsidRPr="0012619E" w:rsidRDefault="00F969BA" w:rsidP="00F969BA">
      <w:pPr>
        <w:rPr>
          <w:rFonts w:ascii="Garamond" w:hAnsi="Garamond" w:cs="Calibri"/>
          <w:u w:val="single"/>
        </w:rPr>
      </w:pPr>
      <w:r w:rsidRPr="0012619E">
        <w:rPr>
          <w:rFonts w:ascii="Garamond" w:hAnsi="Garamond" w:cs="Calibri"/>
          <w:u w:val="single"/>
        </w:rPr>
        <w:t>Acceptable Physical Intervention</w:t>
      </w:r>
    </w:p>
    <w:p w14:paraId="7E286EC5" w14:textId="77777777" w:rsidR="00F969BA" w:rsidRPr="0012619E" w:rsidRDefault="00F969BA" w:rsidP="00F969BA">
      <w:pPr>
        <w:rPr>
          <w:rFonts w:ascii="Garamond" w:hAnsi="Garamond" w:cs="Calibri"/>
        </w:rPr>
      </w:pPr>
      <w:r w:rsidRPr="0012619E">
        <w:rPr>
          <w:rFonts w:ascii="Garamond" w:hAnsi="Garamond" w:cs="Calibri"/>
        </w:rPr>
        <w:t>The training provided for staff is BILD approved. Although only those principles and interventions covered in the training are considered acceptable</w:t>
      </w:r>
      <w:r w:rsidR="001D74E8" w:rsidRPr="0012619E">
        <w:rPr>
          <w:rFonts w:ascii="Garamond" w:hAnsi="Garamond" w:cs="Calibri"/>
        </w:rPr>
        <w:t xml:space="preserve"> for general use</w:t>
      </w:r>
      <w:r w:rsidRPr="0012619E">
        <w:rPr>
          <w:rFonts w:ascii="Garamond" w:hAnsi="Garamond" w:cs="Calibri"/>
        </w:rPr>
        <w:t xml:space="preserve">, each situation must be risk assessed accordingly, in order to maintain the safety of all involved. </w:t>
      </w:r>
    </w:p>
    <w:p w14:paraId="6B699379" w14:textId="77777777" w:rsidR="00F969BA" w:rsidRPr="0012619E" w:rsidRDefault="00F969BA" w:rsidP="00F969BA">
      <w:pPr>
        <w:ind w:left="360"/>
        <w:rPr>
          <w:rFonts w:ascii="Garamond" w:hAnsi="Garamond" w:cs="Calibri"/>
        </w:rPr>
      </w:pPr>
    </w:p>
    <w:p w14:paraId="16FAD558" w14:textId="77777777" w:rsidR="00F969BA" w:rsidRPr="0012619E" w:rsidRDefault="00F969BA" w:rsidP="00F969BA">
      <w:pPr>
        <w:rPr>
          <w:rFonts w:ascii="Garamond" w:hAnsi="Garamond" w:cs="Calibri"/>
        </w:rPr>
      </w:pPr>
      <w:r w:rsidRPr="0012619E">
        <w:rPr>
          <w:rFonts w:ascii="Garamond" w:hAnsi="Garamond" w:cs="Calibri"/>
        </w:rPr>
        <w:t>Training on physical intervention given to staff includes sections on the background, theory and</w:t>
      </w:r>
      <w:r w:rsidR="0065386D" w:rsidRPr="0012619E">
        <w:rPr>
          <w:rFonts w:ascii="Garamond" w:hAnsi="Garamond" w:cs="Calibri"/>
        </w:rPr>
        <w:t xml:space="preserve"> rationale behind the Team Teach</w:t>
      </w:r>
      <w:r w:rsidRPr="0012619E">
        <w:rPr>
          <w:rFonts w:ascii="Garamond" w:hAnsi="Garamond" w:cs="Calibri"/>
        </w:rPr>
        <w:t xml:space="preserve"> approach. Conflict resolution, de-escalation and other behaviour strategies a</w:t>
      </w:r>
      <w:r w:rsidR="0065386D" w:rsidRPr="0012619E">
        <w:rPr>
          <w:rFonts w:ascii="Garamond" w:hAnsi="Garamond" w:cs="Calibri"/>
        </w:rPr>
        <w:t>re taught as part of the Team Teach</w:t>
      </w:r>
      <w:r w:rsidRPr="0012619E">
        <w:rPr>
          <w:rFonts w:ascii="Garamond" w:hAnsi="Garamond" w:cs="Calibri"/>
        </w:rPr>
        <w:t xml:space="preserve"> process.</w:t>
      </w:r>
    </w:p>
    <w:p w14:paraId="3FE9F23F" w14:textId="77777777" w:rsidR="00F969BA" w:rsidRPr="0012619E" w:rsidRDefault="00F969BA" w:rsidP="00F969BA">
      <w:pPr>
        <w:rPr>
          <w:rFonts w:ascii="Garamond" w:hAnsi="Garamond" w:cs="Calibri"/>
        </w:rPr>
      </w:pPr>
    </w:p>
    <w:p w14:paraId="723528B1" w14:textId="77777777" w:rsidR="00F969BA" w:rsidRPr="0012619E" w:rsidRDefault="00F969BA" w:rsidP="00F969BA">
      <w:pPr>
        <w:rPr>
          <w:rFonts w:ascii="Garamond" w:hAnsi="Garamond" w:cs="Calibri"/>
        </w:rPr>
      </w:pPr>
      <w:r w:rsidRPr="0012619E">
        <w:rPr>
          <w:rFonts w:ascii="Garamond" w:hAnsi="Garamond" w:cs="Calibri"/>
        </w:rPr>
        <w:t>Any physical interventions used take account of age, cultural background, gender, stature and medical history of the child involved.</w:t>
      </w:r>
    </w:p>
    <w:p w14:paraId="1F72F646" w14:textId="77777777" w:rsidR="00F969BA" w:rsidRPr="0012619E" w:rsidRDefault="00F969BA" w:rsidP="00F969BA">
      <w:pPr>
        <w:rPr>
          <w:rFonts w:ascii="Garamond" w:hAnsi="Garamond" w:cs="Calibri"/>
        </w:rPr>
      </w:pPr>
    </w:p>
    <w:p w14:paraId="1C7367F2" w14:textId="77777777" w:rsidR="00F969BA" w:rsidRPr="0012619E" w:rsidRDefault="00F969BA" w:rsidP="00F969BA">
      <w:pPr>
        <w:rPr>
          <w:rFonts w:ascii="Garamond" w:hAnsi="Garamond" w:cs="Calibri"/>
          <w:u w:val="single"/>
        </w:rPr>
      </w:pPr>
      <w:r w:rsidRPr="0012619E">
        <w:rPr>
          <w:rFonts w:ascii="Garamond" w:hAnsi="Garamond" w:cs="Calibri"/>
          <w:u w:val="single"/>
        </w:rPr>
        <w:t>Reporting and Recording incidents</w:t>
      </w:r>
    </w:p>
    <w:p w14:paraId="2DE54D1C" w14:textId="77777777" w:rsidR="00F969BA" w:rsidRPr="0012619E" w:rsidRDefault="00F969BA" w:rsidP="00F969BA">
      <w:pPr>
        <w:rPr>
          <w:rFonts w:ascii="Garamond" w:hAnsi="Garamond" w:cs="Calibri"/>
        </w:rPr>
      </w:pPr>
      <w:r w:rsidRPr="0012619E">
        <w:rPr>
          <w:rFonts w:ascii="Garamond" w:hAnsi="Garamond" w:cs="Calibri"/>
          <w:b/>
        </w:rPr>
        <w:t>Physical Intervention</w:t>
      </w:r>
      <w:r w:rsidRPr="0012619E">
        <w:rPr>
          <w:rFonts w:ascii="Garamond" w:hAnsi="Garamond" w:cs="Calibri"/>
        </w:rPr>
        <w:t xml:space="preserve"> </w:t>
      </w:r>
      <w:r w:rsidRPr="0012619E">
        <w:rPr>
          <w:rFonts w:ascii="Garamond" w:hAnsi="Garamond" w:cs="Calibri"/>
          <w:b/>
        </w:rPr>
        <w:t>Records</w:t>
      </w:r>
      <w:r w:rsidRPr="0012619E">
        <w:rPr>
          <w:rFonts w:ascii="Garamond" w:hAnsi="Garamond" w:cs="Calibri"/>
        </w:rPr>
        <w:t xml:space="preserve"> must be completed following the use of any safe-hold. </w:t>
      </w:r>
    </w:p>
    <w:p w14:paraId="24F458B4" w14:textId="77777777" w:rsidR="00F969BA" w:rsidRPr="0012619E" w:rsidRDefault="00F969BA" w:rsidP="00F969BA">
      <w:pPr>
        <w:rPr>
          <w:rFonts w:ascii="Garamond" w:hAnsi="Garamond" w:cs="Calibri"/>
        </w:rPr>
      </w:pPr>
      <w:r w:rsidRPr="0012619E">
        <w:rPr>
          <w:rFonts w:ascii="Garamond" w:hAnsi="Garamond" w:cs="Calibri"/>
        </w:rPr>
        <w:t>Reporting and monitoring is of paramount importance for a number of reasons:</w:t>
      </w:r>
    </w:p>
    <w:p w14:paraId="19E48E9B" w14:textId="77777777" w:rsidR="00F969BA" w:rsidRPr="0012619E" w:rsidRDefault="00F969BA" w:rsidP="00F969BA">
      <w:pPr>
        <w:numPr>
          <w:ilvl w:val="0"/>
          <w:numId w:val="6"/>
        </w:numPr>
        <w:tabs>
          <w:tab w:val="left" w:pos="720"/>
        </w:tabs>
        <w:suppressAutoHyphens/>
        <w:rPr>
          <w:rFonts w:ascii="Garamond" w:hAnsi="Garamond" w:cs="Calibri"/>
        </w:rPr>
      </w:pPr>
      <w:r w:rsidRPr="0012619E">
        <w:rPr>
          <w:rFonts w:ascii="Garamond" w:hAnsi="Garamond" w:cs="Calibri"/>
        </w:rPr>
        <w:t>the protection of staff and children, in the event of allegations</w:t>
      </w:r>
    </w:p>
    <w:p w14:paraId="4FC94C50" w14:textId="77777777" w:rsidR="00F969BA" w:rsidRPr="0012619E" w:rsidRDefault="00F969BA" w:rsidP="00F969BA">
      <w:pPr>
        <w:numPr>
          <w:ilvl w:val="0"/>
          <w:numId w:val="6"/>
        </w:numPr>
        <w:tabs>
          <w:tab w:val="left" w:pos="720"/>
        </w:tabs>
        <w:suppressAutoHyphens/>
        <w:rPr>
          <w:rFonts w:ascii="Garamond" w:hAnsi="Garamond" w:cs="Calibri"/>
        </w:rPr>
      </w:pPr>
      <w:r w:rsidRPr="0012619E">
        <w:rPr>
          <w:rFonts w:ascii="Garamond" w:hAnsi="Garamond" w:cs="Calibri"/>
        </w:rPr>
        <w:lastRenderedPageBreak/>
        <w:t>it provides a record of the number/nature of incidents so patterns can quickly be seen, and strategies for improvement can be formed</w:t>
      </w:r>
    </w:p>
    <w:p w14:paraId="3446F8F0" w14:textId="77777777" w:rsidR="00F969BA" w:rsidRPr="0012619E" w:rsidRDefault="00F969BA" w:rsidP="00F969BA">
      <w:pPr>
        <w:numPr>
          <w:ilvl w:val="0"/>
          <w:numId w:val="6"/>
        </w:numPr>
        <w:tabs>
          <w:tab w:val="left" w:pos="720"/>
        </w:tabs>
        <w:suppressAutoHyphens/>
        <w:rPr>
          <w:rFonts w:ascii="Garamond" w:hAnsi="Garamond" w:cs="Calibri"/>
        </w:rPr>
      </w:pPr>
      <w:r w:rsidRPr="0012619E">
        <w:rPr>
          <w:rFonts w:ascii="Garamond" w:hAnsi="Garamond" w:cs="Calibri"/>
        </w:rPr>
        <w:t>it provides a record of any injuries received by children or staff</w:t>
      </w:r>
    </w:p>
    <w:p w14:paraId="08CE6F91" w14:textId="77777777" w:rsidR="00F969BA" w:rsidRPr="0012619E" w:rsidRDefault="00F969BA" w:rsidP="00F969BA">
      <w:pPr>
        <w:rPr>
          <w:rFonts w:ascii="Garamond" w:hAnsi="Garamond" w:cs="Calibri"/>
          <w:b/>
          <w:u w:val="single"/>
        </w:rPr>
      </w:pPr>
    </w:p>
    <w:p w14:paraId="116995D0" w14:textId="77777777" w:rsidR="00F969BA" w:rsidRPr="0012619E" w:rsidRDefault="00F969BA" w:rsidP="00F969BA">
      <w:pPr>
        <w:rPr>
          <w:rFonts w:ascii="Garamond" w:hAnsi="Garamond" w:cs="Calibri"/>
        </w:rPr>
      </w:pPr>
      <w:r w:rsidRPr="0012619E">
        <w:rPr>
          <w:rFonts w:ascii="Garamond" w:hAnsi="Garamond" w:cs="Calibri"/>
        </w:rPr>
        <w:t>Follo</w:t>
      </w:r>
      <w:r w:rsidR="00526E3B" w:rsidRPr="0012619E">
        <w:rPr>
          <w:rFonts w:ascii="Garamond" w:hAnsi="Garamond" w:cs="Calibri"/>
        </w:rPr>
        <w:t xml:space="preserve">wing the use of any </w:t>
      </w:r>
      <w:r w:rsidR="00FE50FD" w:rsidRPr="0012619E">
        <w:rPr>
          <w:rFonts w:ascii="Garamond" w:hAnsi="Garamond" w:cs="Calibri"/>
        </w:rPr>
        <w:t xml:space="preserve">Team Teach </w:t>
      </w:r>
      <w:r w:rsidRPr="0012619E">
        <w:rPr>
          <w:rFonts w:ascii="Garamond" w:hAnsi="Garamond" w:cs="Calibri"/>
        </w:rPr>
        <w:t>hold, the following actions are required:</w:t>
      </w:r>
    </w:p>
    <w:p w14:paraId="3EE41BC4" w14:textId="77777777" w:rsidR="00F969BA" w:rsidRPr="0012619E" w:rsidRDefault="00F969BA" w:rsidP="00F969BA">
      <w:pPr>
        <w:numPr>
          <w:ilvl w:val="0"/>
          <w:numId w:val="7"/>
        </w:numPr>
        <w:tabs>
          <w:tab w:val="left" w:pos="780"/>
        </w:tabs>
        <w:suppressAutoHyphens/>
        <w:rPr>
          <w:rFonts w:ascii="Garamond" w:hAnsi="Garamond" w:cs="Calibri"/>
        </w:rPr>
      </w:pPr>
      <w:r w:rsidRPr="0012619E">
        <w:rPr>
          <w:rFonts w:ascii="Garamond" w:hAnsi="Garamond" w:cs="Calibri"/>
        </w:rPr>
        <w:t>Complete a Physical Intervention Record (Appendix</w:t>
      </w:r>
      <w:r w:rsidR="00526E3B" w:rsidRPr="0012619E">
        <w:rPr>
          <w:rFonts w:ascii="Garamond" w:hAnsi="Garamond" w:cs="Calibri"/>
        </w:rPr>
        <w:t xml:space="preserve"> 2) as soon as is practicable (but certainly with</w:t>
      </w:r>
      <w:r w:rsidR="001D1592" w:rsidRPr="0012619E">
        <w:rPr>
          <w:rFonts w:ascii="Garamond" w:hAnsi="Garamond" w:cs="Calibri"/>
        </w:rPr>
        <w:t>in</w:t>
      </w:r>
      <w:r w:rsidR="00526E3B" w:rsidRPr="0012619E">
        <w:rPr>
          <w:rFonts w:ascii="Garamond" w:hAnsi="Garamond" w:cs="Calibri"/>
        </w:rPr>
        <w:t xml:space="preserve"> 6 hours)</w:t>
      </w:r>
      <w:r w:rsidRPr="0012619E">
        <w:rPr>
          <w:rFonts w:ascii="Garamond" w:hAnsi="Garamond" w:cs="Calibri"/>
        </w:rPr>
        <w:t>, with a Body Map diagram if injuries to any party have occurred</w:t>
      </w:r>
    </w:p>
    <w:p w14:paraId="216D59FD" w14:textId="77777777" w:rsidR="00F969BA" w:rsidRPr="0012619E" w:rsidRDefault="00F969BA" w:rsidP="00F969BA">
      <w:pPr>
        <w:numPr>
          <w:ilvl w:val="0"/>
          <w:numId w:val="7"/>
        </w:numPr>
        <w:tabs>
          <w:tab w:val="left" w:pos="780"/>
        </w:tabs>
        <w:suppressAutoHyphens/>
        <w:rPr>
          <w:rFonts w:ascii="Garamond" w:hAnsi="Garamond" w:cs="Calibri"/>
        </w:rPr>
      </w:pPr>
      <w:r w:rsidRPr="0012619E">
        <w:rPr>
          <w:rFonts w:ascii="Garamond" w:hAnsi="Garamond" w:cs="Calibri"/>
        </w:rPr>
        <w:t>Pass the records to the main office, where nominated staff will record the event in the “</w:t>
      </w:r>
      <w:r w:rsidRPr="0012619E">
        <w:rPr>
          <w:rFonts w:ascii="Garamond" w:hAnsi="Garamond" w:cs="Calibri"/>
          <w:b/>
        </w:rPr>
        <w:t>Bound Book”</w:t>
      </w:r>
      <w:r w:rsidRPr="0012619E">
        <w:rPr>
          <w:rFonts w:ascii="Garamond" w:hAnsi="Garamond" w:cs="Calibri"/>
        </w:rPr>
        <w:t xml:space="preserve"> and scan the document onto the computer as a protected pdf file within one working day of the incident</w:t>
      </w:r>
    </w:p>
    <w:p w14:paraId="096DB0B3" w14:textId="77777777" w:rsidR="00F969BA" w:rsidRPr="0012619E" w:rsidRDefault="00734D92" w:rsidP="00F969BA">
      <w:pPr>
        <w:numPr>
          <w:ilvl w:val="0"/>
          <w:numId w:val="7"/>
        </w:numPr>
        <w:tabs>
          <w:tab w:val="left" w:pos="780"/>
        </w:tabs>
        <w:suppressAutoHyphens/>
        <w:rPr>
          <w:rFonts w:ascii="Garamond" w:hAnsi="Garamond" w:cs="Calibri"/>
        </w:rPr>
      </w:pPr>
      <w:r w:rsidRPr="0012619E">
        <w:rPr>
          <w:rFonts w:ascii="Garamond" w:hAnsi="Garamond" w:cs="Calibri"/>
        </w:rPr>
        <w:t>Complete the reflective log</w:t>
      </w:r>
      <w:r w:rsidR="00F969BA" w:rsidRPr="0012619E">
        <w:rPr>
          <w:rFonts w:ascii="Garamond" w:hAnsi="Garamond" w:cs="Calibri"/>
        </w:rPr>
        <w:t>, within 48 to 72 hours of the incident, to help repair the situation and rebuild relationships</w:t>
      </w:r>
    </w:p>
    <w:p w14:paraId="2B5B5264" w14:textId="77777777" w:rsidR="00F969BA" w:rsidRPr="0012619E" w:rsidRDefault="00F969BA" w:rsidP="00F969BA">
      <w:pPr>
        <w:numPr>
          <w:ilvl w:val="0"/>
          <w:numId w:val="7"/>
        </w:numPr>
        <w:tabs>
          <w:tab w:val="left" w:pos="780"/>
        </w:tabs>
        <w:suppressAutoHyphens/>
        <w:rPr>
          <w:rFonts w:ascii="Garamond" w:hAnsi="Garamond" w:cs="Calibri"/>
        </w:rPr>
      </w:pPr>
      <w:r w:rsidRPr="0012619E">
        <w:rPr>
          <w:rFonts w:ascii="Garamond" w:hAnsi="Garamond" w:cs="Calibri"/>
        </w:rPr>
        <w:t>Reflect upon the incident, as a team, during the next de-brief session</w:t>
      </w:r>
    </w:p>
    <w:p w14:paraId="61CDCEAD" w14:textId="77777777" w:rsidR="00F969BA" w:rsidRPr="0012619E" w:rsidRDefault="00F969BA" w:rsidP="00F969BA">
      <w:pPr>
        <w:rPr>
          <w:rFonts w:ascii="Garamond" w:hAnsi="Garamond" w:cs="Calibri"/>
        </w:rPr>
      </w:pPr>
    </w:p>
    <w:p w14:paraId="56D20DC7" w14:textId="77777777" w:rsidR="00F969BA" w:rsidRPr="0012619E" w:rsidRDefault="00365541" w:rsidP="00F969BA">
      <w:pPr>
        <w:rPr>
          <w:rFonts w:ascii="Garamond" w:hAnsi="Garamond" w:cs="Calibri"/>
        </w:rPr>
      </w:pPr>
      <w:r>
        <w:rPr>
          <w:rFonts w:ascii="Garamond" w:hAnsi="Garamond" w:cs="Calibri"/>
        </w:rPr>
        <w:t>The School</w:t>
      </w:r>
      <w:r w:rsidR="00F969BA" w:rsidRPr="0012619E">
        <w:rPr>
          <w:rFonts w:ascii="Garamond" w:hAnsi="Garamond" w:cs="Calibri"/>
        </w:rPr>
        <w:t xml:space="preserve"> Incident Records and safe hold data are audited regularly, analysed, and reported to the Responsible </w:t>
      </w:r>
      <w:r w:rsidR="001D1592" w:rsidRPr="0012619E">
        <w:rPr>
          <w:rFonts w:ascii="Garamond" w:hAnsi="Garamond" w:cs="Calibri"/>
        </w:rPr>
        <w:t>I</w:t>
      </w:r>
      <w:r w:rsidR="00F969BA" w:rsidRPr="0012619E">
        <w:rPr>
          <w:rFonts w:ascii="Garamond" w:hAnsi="Garamond" w:cs="Calibri"/>
        </w:rPr>
        <w:t xml:space="preserve">ndividual and Directors.  Any substantial rise in recorded incidents will be regarded as a significant cause </w:t>
      </w:r>
      <w:r w:rsidR="001D1592" w:rsidRPr="0012619E">
        <w:rPr>
          <w:rFonts w:ascii="Garamond" w:hAnsi="Garamond" w:cs="Calibri"/>
        </w:rPr>
        <w:t>f</w:t>
      </w:r>
      <w:r w:rsidR="00F969BA" w:rsidRPr="0012619E">
        <w:rPr>
          <w:rFonts w:ascii="Garamond" w:hAnsi="Garamond" w:cs="Calibri"/>
        </w:rPr>
        <w:t>or concern and will trigger a review of practice and the need to improve/change strategies.</w:t>
      </w:r>
    </w:p>
    <w:p w14:paraId="6BB9E253" w14:textId="77777777" w:rsidR="00F969BA" w:rsidRPr="0012619E" w:rsidRDefault="00F969BA" w:rsidP="00F969BA">
      <w:pPr>
        <w:rPr>
          <w:rFonts w:ascii="Garamond" w:hAnsi="Garamond" w:cs="Calibri"/>
          <w:b/>
        </w:rPr>
      </w:pPr>
    </w:p>
    <w:p w14:paraId="10997E7D" w14:textId="77777777" w:rsidR="00F969BA" w:rsidRPr="0012619E" w:rsidRDefault="00F969BA" w:rsidP="00F969BA">
      <w:pPr>
        <w:rPr>
          <w:rFonts w:ascii="Garamond" w:hAnsi="Garamond" w:cs="Calibri"/>
        </w:rPr>
      </w:pPr>
      <w:r w:rsidRPr="0012619E">
        <w:rPr>
          <w:rFonts w:ascii="Garamond" w:hAnsi="Garamond" w:cs="Calibri"/>
        </w:rPr>
        <w:t>Physical Intervention is never seen in isolation. Its use is dependent upon professional risk assessment, and should always be seen as a last resort, when attempting to prevent injury or significant property damage. Other de-escalating techniques should always be applied to any potentially volatile situation, and the preferred option is to follow the “scripted” intervention approach (appendix 1) favoured by many professionals involved with behaviour modification.</w:t>
      </w:r>
    </w:p>
    <w:p w14:paraId="23DE523C" w14:textId="77777777" w:rsidR="00F969BA" w:rsidRPr="0012619E" w:rsidRDefault="00F969BA" w:rsidP="00F969BA">
      <w:pPr>
        <w:rPr>
          <w:rFonts w:ascii="Garamond" w:hAnsi="Garamond" w:cs="Calibri"/>
        </w:rPr>
      </w:pPr>
    </w:p>
    <w:p w14:paraId="53016C57" w14:textId="77777777" w:rsidR="00F969BA" w:rsidRPr="0012619E" w:rsidRDefault="00F969BA" w:rsidP="00F969BA">
      <w:pPr>
        <w:rPr>
          <w:rFonts w:ascii="Garamond" w:hAnsi="Garamond" w:cs="Calibri"/>
          <w:b/>
          <w:u w:val="single"/>
        </w:rPr>
      </w:pPr>
      <w:r w:rsidRPr="0012619E">
        <w:rPr>
          <w:rFonts w:ascii="Garamond" w:hAnsi="Garamond" w:cs="Calibri"/>
          <w:b/>
          <w:u w:val="single"/>
        </w:rPr>
        <w:t>The Use of ICT</w:t>
      </w:r>
    </w:p>
    <w:p w14:paraId="5F314315" w14:textId="77777777" w:rsidR="00F969BA" w:rsidRPr="0012619E" w:rsidRDefault="00365541" w:rsidP="00F969BA">
      <w:pPr>
        <w:rPr>
          <w:rFonts w:ascii="Garamond" w:hAnsi="Garamond" w:cs="Calibri"/>
        </w:rPr>
      </w:pPr>
      <w:r>
        <w:rPr>
          <w:rFonts w:ascii="Garamond" w:hAnsi="Garamond" w:cs="Calibri"/>
        </w:rPr>
        <w:t xml:space="preserve">The School </w:t>
      </w:r>
      <w:r w:rsidR="00734D92" w:rsidRPr="0012619E">
        <w:rPr>
          <w:rFonts w:ascii="Garamond" w:hAnsi="Garamond" w:cs="Calibri"/>
        </w:rPr>
        <w:t>has</w:t>
      </w:r>
      <w:r w:rsidR="00F969BA" w:rsidRPr="0012619E">
        <w:rPr>
          <w:rFonts w:ascii="Garamond" w:hAnsi="Garamond" w:cs="Calibri"/>
        </w:rPr>
        <w:t xml:space="preserve"> developed a set of guidelines for computer use, including the use of the internet. These guidelines are made available to, and signed by, all children, and kept under review. All members of staff are responsible for explaining to children the rules and their implications. All members of staff need to be aware of possible misuses of on-line access, and their responsibilities towards children.</w:t>
      </w:r>
    </w:p>
    <w:p w14:paraId="52E56223" w14:textId="77777777" w:rsidR="00F969BA" w:rsidRPr="0012619E" w:rsidRDefault="00F969BA" w:rsidP="00F969BA">
      <w:pPr>
        <w:rPr>
          <w:rFonts w:ascii="Garamond" w:hAnsi="Garamond" w:cs="Calibri"/>
        </w:rPr>
      </w:pPr>
    </w:p>
    <w:p w14:paraId="5B5D8B07" w14:textId="77777777" w:rsidR="00F969BA" w:rsidRPr="0012619E" w:rsidRDefault="00F969BA" w:rsidP="00F969BA">
      <w:pPr>
        <w:rPr>
          <w:rFonts w:ascii="Garamond" w:hAnsi="Garamond" w:cs="Calibri"/>
          <w:u w:val="single"/>
        </w:rPr>
      </w:pPr>
      <w:r w:rsidRPr="0012619E">
        <w:rPr>
          <w:rFonts w:ascii="Garamond" w:hAnsi="Garamond" w:cs="Calibri"/>
          <w:u w:val="single"/>
        </w:rPr>
        <w:t>Guidelines</w:t>
      </w:r>
    </w:p>
    <w:p w14:paraId="4145FFAB" w14:textId="77777777" w:rsidR="00F969BA" w:rsidRPr="0012619E" w:rsidRDefault="00F969BA" w:rsidP="00F969BA">
      <w:pPr>
        <w:numPr>
          <w:ilvl w:val="0"/>
          <w:numId w:val="14"/>
        </w:numPr>
        <w:suppressAutoHyphens/>
        <w:rPr>
          <w:rFonts w:ascii="Garamond" w:hAnsi="Garamond" w:cs="Calibri"/>
        </w:rPr>
      </w:pPr>
      <w:r w:rsidRPr="0012619E">
        <w:rPr>
          <w:rFonts w:ascii="Garamond" w:hAnsi="Garamond" w:cs="Calibri"/>
        </w:rPr>
        <w:t xml:space="preserve">Children are responsible for good behaviour on the internet </w:t>
      </w:r>
    </w:p>
    <w:p w14:paraId="022871B8" w14:textId="77777777" w:rsidR="00F969BA" w:rsidRPr="0012619E" w:rsidRDefault="00F969BA" w:rsidP="00F969BA">
      <w:pPr>
        <w:numPr>
          <w:ilvl w:val="0"/>
          <w:numId w:val="14"/>
        </w:numPr>
        <w:suppressAutoHyphens/>
        <w:rPr>
          <w:rFonts w:ascii="Garamond" w:hAnsi="Garamond" w:cs="Calibri"/>
        </w:rPr>
      </w:pPr>
      <w:r w:rsidRPr="0012619E">
        <w:rPr>
          <w:rFonts w:ascii="Garamond" w:hAnsi="Garamond" w:cs="Calibri"/>
        </w:rPr>
        <w:t>Staff may review files and communications store</w:t>
      </w:r>
      <w:r w:rsidR="001D74E8" w:rsidRPr="0012619E">
        <w:rPr>
          <w:rFonts w:ascii="Garamond" w:hAnsi="Garamond" w:cs="Calibri"/>
        </w:rPr>
        <w:t>d</w:t>
      </w:r>
      <w:r w:rsidRPr="0012619E">
        <w:rPr>
          <w:rFonts w:ascii="Garamond" w:hAnsi="Garamond" w:cs="Calibri"/>
        </w:rPr>
        <w:t xml:space="preserve"> in user areas, to ensure that users are using the system responsibly. Users should not expect that files stored on servers or disks are always private.</w:t>
      </w:r>
    </w:p>
    <w:p w14:paraId="75F46AEB" w14:textId="77777777" w:rsidR="00F969BA" w:rsidRPr="0012619E" w:rsidRDefault="00F969BA" w:rsidP="00F969BA">
      <w:pPr>
        <w:numPr>
          <w:ilvl w:val="0"/>
          <w:numId w:val="14"/>
        </w:numPr>
        <w:suppressAutoHyphens/>
        <w:rPr>
          <w:rFonts w:ascii="Garamond" w:hAnsi="Garamond" w:cs="Calibri"/>
        </w:rPr>
      </w:pPr>
      <w:r w:rsidRPr="0012619E">
        <w:rPr>
          <w:rFonts w:ascii="Garamond" w:hAnsi="Garamond" w:cs="Calibri"/>
        </w:rPr>
        <w:t xml:space="preserve">The internet is provided for children to conduct research and </w:t>
      </w:r>
      <w:r w:rsidR="00734D92" w:rsidRPr="0012619E">
        <w:rPr>
          <w:rFonts w:ascii="Garamond" w:hAnsi="Garamond" w:cs="Calibri"/>
        </w:rPr>
        <w:t xml:space="preserve">communicate with others. </w:t>
      </w:r>
      <w:r w:rsidRPr="0012619E">
        <w:rPr>
          <w:rFonts w:ascii="Garamond" w:hAnsi="Garamond" w:cs="Calibri"/>
        </w:rPr>
        <w:t>Parents’</w:t>
      </w:r>
      <w:r w:rsidR="001D74E8" w:rsidRPr="0012619E">
        <w:rPr>
          <w:rFonts w:ascii="Garamond" w:hAnsi="Garamond" w:cs="Calibri"/>
        </w:rPr>
        <w:t xml:space="preserve"> and/or Social Worker</w:t>
      </w:r>
      <w:r w:rsidRPr="0012619E">
        <w:rPr>
          <w:rFonts w:ascii="Garamond" w:hAnsi="Garamond" w:cs="Calibri"/>
        </w:rPr>
        <w:t xml:space="preserve"> permission is required. Access is a privilege, not a right, and access requires responsibility.</w:t>
      </w:r>
    </w:p>
    <w:p w14:paraId="2C7F020B" w14:textId="77777777" w:rsidR="00F969BA" w:rsidRPr="0012619E" w:rsidRDefault="00F969BA" w:rsidP="00F969BA">
      <w:pPr>
        <w:numPr>
          <w:ilvl w:val="0"/>
          <w:numId w:val="14"/>
        </w:numPr>
        <w:suppressAutoHyphens/>
        <w:rPr>
          <w:rFonts w:ascii="Garamond" w:hAnsi="Garamond" w:cs="Calibri"/>
        </w:rPr>
      </w:pPr>
      <w:r w:rsidRPr="0012619E">
        <w:rPr>
          <w:rFonts w:ascii="Garamond" w:hAnsi="Garamond" w:cs="Calibri"/>
        </w:rPr>
        <w:t xml:space="preserve">Individual users of the internet are responsible for their behaviour and communications across the network. Users are expected to comply with </w:t>
      </w:r>
      <w:r w:rsidR="00365541">
        <w:rPr>
          <w:rFonts w:ascii="Garamond" w:hAnsi="Garamond" w:cs="Calibri"/>
        </w:rPr>
        <w:t>The School</w:t>
      </w:r>
      <w:r w:rsidR="00E90462" w:rsidRPr="0012619E">
        <w:rPr>
          <w:rFonts w:ascii="Garamond" w:hAnsi="Garamond" w:cs="Calibri"/>
        </w:rPr>
        <w:t xml:space="preserve"> </w:t>
      </w:r>
      <w:r w:rsidRPr="0012619E">
        <w:rPr>
          <w:rFonts w:ascii="Garamond" w:hAnsi="Garamond" w:cs="Calibri"/>
        </w:rPr>
        <w:t xml:space="preserve">standards and to honour the agreements they have signed. </w:t>
      </w:r>
    </w:p>
    <w:p w14:paraId="730BE0EA" w14:textId="77777777" w:rsidR="001D74E8" w:rsidRPr="0012619E" w:rsidRDefault="001D74E8" w:rsidP="00F969BA">
      <w:pPr>
        <w:numPr>
          <w:ilvl w:val="0"/>
          <w:numId w:val="14"/>
        </w:numPr>
        <w:suppressAutoHyphens/>
        <w:rPr>
          <w:rFonts w:ascii="Garamond" w:hAnsi="Garamond" w:cs="Calibri"/>
        </w:rPr>
      </w:pPr>
      <w:r w:rsidRPr="0012619E">
        <w:rPr>
          <w:rFonts w:ascii="Garamond" w:hAnsi="Garamond" w:cs="Calibri"/>
        </w:rPr>
        <w:t>Pupils are consistently supervised during use of the internet</w:t>
      </w:r>
      <w:r w:rsidR="00DD7FA9" w:rsidRPr="0012619E">
        <w:rPr>
          <w:rFonts w:ascii="Garamond" w:hAnsi="Garamond" w:cs="Calibri"/>
        </w:rPr>
        <w:t>.</w:t>
      </w:r>
    </w:p>
    <w:p w14:paraId="07547A01" w14:textId="77777777" w:rsidR="00F969BA" w:rsidRPr="0012619E" w:rsidRDefault="00F969BA" w:rsidP="00F969BA">
      <w:pPr>
        <w:rPr>
          <w:rFonts w:ascii="Garamond" w:hAnsi="Garamond" w:cs="Calibri"/>
          <w:u w:val="single"/>
        </w:rPr>
      </w:pPr>
    </w:p>
    <w:p w14:paraId="6CFC0018" w14:textId="77777777" w:rsidR="00F969BA" w:rsidRPr="0012619E" w:rsidRDefault="00F969BA" w:rsidP="00F969BA">
      <w:pPr>
        <w:rPr>
          <w:rFonts w:ascii="Garamond" w:hAnsi="Garamond" w:cs="Calibri"/>
          <w:u w:val="single"/>
        </w:rPr>
      </w:pPr>
      <w:r w:rsidRPr="0012619E">
        <w:rPr>
          <w:rFonts w:ascii="Garamond" w:hAnsi="Garamond" w:cs="Calibri"/>
          <w:u w:val="single"/>
        </w:rPr>
        <w:t>Rules</w:t>
      </w:r>
    </w:p>
    <w:p w14:paraId="135CE131" w14:textId="77777777" w:rsidR="00F969BA" w:rsidRPr="0012619E" w:rsidRDefault="00F969BA" w:rsidP="00F969BA">
      <w:pPr>
        <w:numPr>
          <w:ilvl w:val="0"/>
          <w:numId w:val="15"/>
        </w:numPr>
        <w:suppressAutoHyphens/>
        <w:rPr>
          <w:rFonts w:ascii="Garamond" w:hAnsi="Garamond" w:cs="Calibri"/>
        </w:rPr>
      </w:pPr>
      <w:r w:rsidRPr="0012619E">
        <w:rPr>
          <w:rFonts w:ascii="Garamond" w:hAnsi="Garamond" w:cs="Calibri"/>
        </w:rPr>
        <w:t>Always log onto the network using your own username, and never tell anyone your password.</w:t>
      </w:r>
    </w:p>
    <w:p w14:paraId="6999B60C" w14:textId="77777777" w:rsidR="00F969BA" w:rsidRPr="0012619E" w:rsidRDefault="00F969BA" w:rsidP="00F969BA">
      <w:pPr>
        <w:numPr>
          <w:ilvl w:val="0"/>
          <w:numId w:val="15"/>
        </w:numPr>
        <w:suppressAutoHyphens/>
        <w:rPr>
          <w:rFonts w:ascii="Garamond" w:hAnsi="Garamond" w:cs="Calibri"/>
        </w:rPr>
      </w:pPr>
      <w:r w:rsidRPr="0012619E">
        <w:rPr>
          <w:rFonts w:ascii="Garamond" w:hAnsi="Garamond" w:cs="Calibri"/>
        </w:rPr>
        <w:t>Always quit from programs properly and log off the network.</w:t>
      </w:r>
    </w:p>
    <w:p w14:paraId="5043CB0F" w14:textId="77777777" w:rsidR="00F969BA" w:rsidRPr="0012619E" w:rsidRDefault="00F969BA" w:rsidP="00F969BA">
      <w:pPr>
        <w:rPr>
          <w:rFonts w:ascii="Garamond" w:hAnsi="Garamond" w:cs="Calibri"/>
          <w:b/>
          <w:u w:val="single"/>
        </w:rPr>
      </w:pPr>
    </w:p>
    <w:p w14:paraId="746F56B8" w14:textId="77777777" w:rsidR="00F969BA" w:rsidRPr="0012619E" w:rsidRDefault="00F969BA" w:rsidP="00F969BA">
      <w:pPr>
        <w:rPr>
          <w:rFonts w:ascii="Garamond" w:hAnsi="Garamond" w:cs="Calibri"/>
        </w:rPr>
      </w:pPr>
      <w:r w:rsidRPr="0012619E">
        <w:rPr>
          <w:rFonts w:ascii="Garamond" w:hAnsi="Garamond" w:cs="Calibri"/>
        </w:rPr>
        <w:lastRenderedPageBreak/>
        <w:t>The following are not permitted, especially when using the internet:</w:t>
      </w:r>
    </w:p>
    <w:p w14:paraId="3FC9A9D5" w14:textId="77777777"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Searching for, downloading, sending or displaying offensive messages or images</w:t>
      </w:r>
    </w:p>
    <w:p w14:paraId="0CD03B51" w14:textId="77777777"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Using bad language</w:t>
      </w:r>
    </w:p>
    <w:p w14:paraId="2FF2403B" w14:textId="77777777"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Harassing, insulting or attacking others</w:t>
      </w:r>
    </w:p>
    <w:p w14:paraId="6B60F45D" w14:textId="77777777"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Damaging computers, computer systems or computer networks</w:t>
      </w:r>
    </w:p>
    <w:p w14:paraId="664A0CA1" w14:textId="77777777"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Violating copyright laws</w:t>
      </w:r>
    </w:p>
    <w:p w14:paraId="7C52621F" w14:textId="77777777"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Using others’ passwords</w:t>
      </w:r>
    </w:p>
    <w:p w14:paraId="71150A5E" w14:textId="77777777"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Trespassing in others’ folders, work or files</w:t>
      </w:r>
    </w:p>
    <w:p w14:paraId="5E65B31D" w14:textId="77777777" w:rsidR="00F969BA" w:rsidRPr="0012619E" w:rsidRDefault="00F969BA" w:rsidP="00F969BA">
      <w:pPr>
        <w:numPr>
          <w:ilvl w:val="0"/>
          <w:numId w:val="16"/>
        </w:numPr>
        <w:suppressAutoHyphens/>
        <w:rPr>
          <w:rFonts w:ascii="Garamond" w:hAnsi="Garamond" w:cs="Calibri"/>
        </w:rPr>
      </w:pPr>
      <w:r w:rsidRPr="0012619E">
        <w:rPr>
          <w:rFonts w:ascii="Garamond" w:hAnsi="Garamond" w:cs="Calibri"/>
        </w:rPr>
        <w:t>Intentionally wasting limited resources (such as printers)</w:t>
      </w:r>
    </w:p>
    <w:p w14:paraId="07459315" w14:textId="77777777" w:rsidR="00F969BA" w:rsidRPr="0012619E" w:rsidRDefault="00F969BA" w:rsidP="00F969BA">
      <w:pPr>
        <w:ind w:left="360"/>
        <w:rPr>
          <w:rFonts w:ascii="Garamond" w:hAnsi="Garamond" w:cs="Calibri"/>
        </w:rPr>
      </w:pPr>
    </w:p>
    <w:p w14:paraId="6493E5CA" w14:textId="77777777" w:rsidR="00F969BA" w:rsidRPr="0012619E" w:rsidRDefault="00F969BA" w:rsidP="00F969BA">
      <w:pPr>
        <w:rPr>
          <w:rFonts w:ascii="Garamond" w:hAnsi="Garamond" w:cs="Calibri"/>
          <w:u w:val="single"/>
        </w:rPr>
      </w:pPr>
      <w:r w:rsidRPr="0012619E">
        <w:rPr>
          <w:rFonts w:ascii="Garamond" w:hAnsi="Garamond" w:cs="Calibri"/>
          <w:u w:val="single"/>
        </w:rPr>
        <w:t>E-Mail (child speak)</w:t>
      </w:r>
    </w:p>
    <w:p w14:paraId="3C0AEC86" w14:textId="77777777" w:rsidR="00F969BA" w:rsidRPr="0012619E" w:rsidRDefault="00F969BA" w:rsidP="00F969BA">
      <w:pPr>
        <w:numPr>
          <w:ilvl w:val="0"/>
          <w:numId w:val="17"/>
        </w:numPr>
        <w:suppressAutoHyphens/>
        <w:rPr>
          <w:rFonts w:ascii="Garamond" w:hAnsi="Garamond" w:cs="Calibri"/>
          <w:u w:val="single"/>
        </w:rPr>
      </w:pPr>
      <w:r w:rsidRPr="0012619E">
        <w:rPr>
          <w:rFonts w:ascii="Garamond" w:hAnsi="Garamond" w:cs="Calibri"/>
        </w:rPr>
        <w:t>I will only e-mail people who I know staff have approved.</w:t>
      </w:r>
    </w:p>
    <w:p w14:paraId="69986F50" w14:textId="77777777" w:rsidR="00F969BA" w:rsidRPr="0012619E" w:rsidRDefault="00F969BA" w:rsidP="00F969BA">
      <w:pPr>
        <w:numPr>
          <w:ilvl w:val="0"/>
          <w:numId w:val="17"/>
        </w:numPr>
        <w:suppressAutoHyphens/>
        <w:rPr>
          <w:rFonts w:ascii="Garamond" w:hAnsi="Garamond" w:cs="Calibri"/>
          <w:u w:val="single"/>
        </w:rPr>
      </w:pPr>
      <w:r w:rsidRPr="0012619E">
        <w:rPr>
          <w:rFonts w:ascii="Garamond" w:hAnsi="Garamond" w:cs="Calibri"/>
        </w:rPr>
        <w:t>I will only send messages which are polite and responsible.</w:t>
      </w:r>
    </w:p>
    <w:p w14:paraId="5879FFB6" w14:textId="77777777" w:rsidR="00F969BA" w:rsidRPr="0012619E" w:rsidRDefault="00F969BA" w:rsidP="00F969BA">
      <w:pPr>
        <w:numPr>
          <w:ilvl w:val="0"/>
          <w:numId w:val="17"/>
        </w:numPr>
        <w:suppressAutoHyphens/>
        <w:rPr>
          <w:rFonts w:ascii="Garamond" w:hAnsi="Garamond" w:cs="Calibri"/>
          <w:u w:val="single"/>
        </w:rPr>
      </w:pPr>
      <w:r w:rsidRPr="0012619E">
        <w:rPr>
          <w:rFonts w:ascii="Garamond" w:hAnsi="Garamond" w:cs="Calibri"/>
        </w:rPr>
        <w:t>I will not give my home address or telephone number, or arrange to meet someone, unless my parent/carer or social worker has given permission.</w:t>
      </w:r>
    </w:p>
    <w:p w14:paraId="6537F28F" w14:textId="77777777" w:rsidR="00734D92" w:rsidRPr="0012619E" w:rsidRDefault="00734D92" w:rsidP="00F969BA">
      <w:pPr>
        <w:rPr>
          <w:rFonts w:ascii="Garamond" w:hAnsi="Garamond" w:cs="Calibri"/>
          <w:u w:val="single"/>
        </w:rPr>
      </w:pPr>
    </w:p>
    <w:p w14:paraId="52E9E239" w14:textId="77777777" w:rsidR="00F969BA" w:rsidRPr="0012619E" w:rsidRDefault="00F969BA" w:rsidP="00F969BA">
      <w:pPr>
        <w:rPr>
          <w:rFonts w:ascii="Garamond" w:hAnsi="Garamond" w:cs="Calibri"/>
          <w:u w:val="single"/>
        </w:rPr>
      </w:pPr>
      <w:r w:rsidRPr="0012619E">
        <w:rPr>
          <w:rFonts w:ascii="Garamond" w:hAnsi="Garamond" w:cs="Calibri"/>
          <w:u w:val="single"/>
        </w:rPr>
        <w:t>Sanctions</w:t>
      </w:r>
    </w:p>
    <w:p w14:paraId="3C2CD382" w14:textId="77777777" w:rsidR="00F969BA" w:rsidRPr="0012619E" w:rsidRDefault="00F969BA" w:rsidP="00F969BA">
      <w:pPr>
        <w:rPr>
          <w:rFonts w:ascii="Garamond" w:hAnsi="Garamond" w:cs="Calibri"/>
        </w:rPr>
      </w:pPr>
      <w:r w:rsidRPr="0012619E">
        <w:rPr>
          <w:rFonts w:ascii="Garamond" w:hAnsi="Garamond" w:cs="Calibri"/>
        </w:rPr>
        <w:t>Breaking the above rules will result in a temporary or permanent ban on computer or internet use.</w:t>
      </w:r>
    </w:p>
    <w:p w14:paraId="415A6A99" w14:textId="77777777" w:rsidR="00F969BA" w:rsidRPr="0012619E" w:rsidRDefault="00F969BA" w:rsidP="00F969BA">
      <w:pPr>
        <w:rPr>
          <w:rFonts w:ascii="Garamond" w:hAnsi="Garamond" w:cs="Calibri"/>
          <w:b/>
        </w:rPr>
      </w:pPr>
      <w:r w:rsidRPr="0012619E">
        <w:rPr>
          <w:rFonts w:ascii="Garamond" w:hAnsi="Garamond" w:cs="Calibri"/>
          <w:b/>
        </w:rPr>
        <w:br w:type="page"/>
      </w:r>
      <w:r w:rsidRPr="0012619E">
        <w:rPr>
          <w:rFonts w:ascii="Garamond" w:hAnsi="Garamond" w:cs="Calibri"/>
          <w:b/>
        </w:rPr>
        <w:lastRenderedPageBreak/>
        <w:t>Appendices</w:t>
      </w:r>
    </w:p>
    <w:p w14:paraId="0FCF27E1" w14:textId="77777777" w:rsidR="00F969BA" w:rsidRPr="0012619E" w:rsidRDefault="00F969BA" w:rsidP="00F969BA">
      <w:pPr>
        <w:numPr>
          <w:ilvl w:val="0"/>
          <w:numId w:val="13"/>
        </w:numPr>
        <w:suppressAutoHyphens/>
        <w:rPr>
          <w:rFonts w:ascii="Garamond" w:hAnsi="Garamond" w:cs="Calibri"/>
        </w:rPr>
      </w:pPr>
      <w:r w:rsidRPr="0012619E">
        <w:rPr>
          <w:rFonts w:ascii="Garamond" w:hAnsi="Garamond" w:cs="Calibri"/>
        </w:rPr>
        <w:t>Suggested Script</w:t>
      </w:r>
    </w:p>
    <w:p w14:paraId="1B6EDE90" w14:textId="77777777" w:rsidR="00F969BA" w:rsidRPr="0012619E" w:rsidRDefault="00365541" w:rsidP="00F969BA">
      <w:pPr>
        <w:numPr>
          <w:ilvl w:val="0"/>
          <w:numId w:val="13"/>
        </w:numPr>
        <w:suppressAutoHyphens/>
        <w:rPr>
          <w:rFonts w:ascii="Garamond" w:hAnsi="Garamond" w:cs="Calibri"/>
        </w:rPr>
      </w:pPr>
      <w:r>
        <w:rPr>
          <w:rFonts w:ascii="Garamond" w:hAnsi="Garamond" w:cs="Calibri"/>
        </w:rPr>
        <w:t>The School</w:t>
      </w:r>
      <w:r w:rsidR="00E90462" w:rsidRPr="0012619E">
        <w:rPr>
          <w:rFonts w:ascii="Garamond" w:hAnsi="Garamond" w:cs="Calibri"/>
        </w:rPr>
        <w:t xml:space="preserve"> </w:t>
      </w:r>
      <w:r w:rsidR="00F969BA" w:rsidRPr="0012619E">
        <w:rPr>
          <w:rFonts w:ascii="Garamond" w:hAnsi="Garamond" w:cs="Calibri"/>
        </w:rPr>
        <w:t>Incident Record</w:t>
      </w:r>
    </w:p>
    <w:p w14:paraId="3A137792" w14:textId="77777777" w:rsidR="00F969BA" w:rsidRPr="0012619E" w:rsidRDefault="00F969BA" w:rsidP="00F969BA">
      <w:pPr>
        <w:numPr>
          <w:ilvl w:val="0"/>
          <w:numId w:val="13"/>
        </w:numPr>
        <w:suppressAutoHyphens/>
        <w:rPr>
          <w:rFonts w:ascii="Garamond" w:hAnsi="Garamond" w:cs="Calibri"/>
        </w:rPr>
      </w:pPr>
      <w:r w:rsidRPr="0012619E">
        <w:rPr>
          <w:rFonts w:ascii="Garamond" w:hAnsi="Garamond" w:cs="Calibri"/>
        </w:rPr>
        <w:t>Physical Intervention Record</w:t>
      </w:r>
    </w:p>
    <w:p w14:paraId="454120B7" w14:textId="77777777" w:rsidR="00F969BA" w:rsidRPr="0012619E" w:rsidRDefault="00F969BA" w:rsidP="00F969BA">
      <w:pPr>
        <w:numPr>
          <w:ilvl w:val="0"/>
          <w:numId w:val="13"/>
        </w:numPr>
        <w:suppressAutoHyphens/>
        <w:rPr>
          <w:rFonts w:ascii="Garamond" w:hAnsi="Garamond" w:cs="Calibri"/>
        </w:rPr>
      </w:pPr>
      <w:r w:rsidRPr="0012619E">
        <w:rPr>
          <w:rFonts w:ascii="Garamond" w:hAnsi="Garamond" w:cs="Calibri"/>
        </w:rPr>
        <w:t>Post Physical Intervention Procedure</w:t>
      </w:r>
    </w:p>
    <w:p w14:paraId="042978FB" w14:textId="77777777" w:rsidR="00F969BA" w:rsidRPr="0012619E" w:rsidRDefault="00F969BA" w:rsidP="00F969BA">
      <w:pPr>
        <w:numPr>
          <w:ilvl w:val="0"/>
          <w:numId w:val="13"/>
        </w:numPr>
        <w:suppressAutoHyphens/>
        <w:rPr>
          <w:rFonts w:ascii="Garamond" w:hAnsi="Garamond" w:cs="Calibri"/>
        </w:rPr>
      </w:pPr>
      <w:r w:rsidRPr="0012619E">
        <w:rPr>
          <w:rFonts w:ascii="Garamond" w:hAnsi="Garamond" w:cs="Calibri"/>
        </w:rPr>
        <w:t>Individual Behaviour Support Plan</w:t>
      </w:r>
    </w:p>
    <w:p w14:paraId="2A680BC6" w14:textId="77777777" w:rsidR="00F969BA" w:rsidRPr="0012619E" w:rsidRDefault="00F969BA" w:rsidP="00F969BA">
      <w:pPr>
        <w:ind w:left="360"/>
        <w:rPr>
          <w:rFonts w:ascii="Garamond" w:hAnsi="Garamond" w:cs="Calibri"/>
          <w:b/>
          <w:u w:val="single"/>
        </w:rPr>
      </w:pPr>
      <w:r w:rsidRPr="0012619E">
        <w:rPr>
          <w:rFonts w:ascii="Garamond" w:hAnsi="Garamond" w:cs="Calibri"/>
          <w:b/>
        </w:rPr>
        <w:br w:type="page"/>
      </w:r>
      <w:r w:rsidRPr="0012619E">
        <w:rPr>
          <w:rFonts w:ascii="Garamond" w:hAnsi="Garamond" w:cs="Calibri"/>
          <w:b/>
          <w:u w:val="single"/>
        </w:rPr>
        <w:lastRenderedPageBreak/>
        <w:t>Suggested script to be used with children</w:t>
      </w:r>
    </w:p>
    <w:p w14:paraId="6DFB9E20" w14:textId="77777777" w:rsidR="00F969BA" w:rsidRPr="0012619E" w:rsidRDefault="00F969BA" w:rsidP="00F969BA">
      <w:pPr>
        <w:rPr>
          <w:rFonts w:ascii="Garamond" w:hAnsi="Garamond" w:cs="Arial"/>
        </w:rPr>
      </w:pPr>
    </w:p>
    <w:p w14:paraId="4435E2CE" w14:textId="77777777" w:rsidR="00F969BA" w:rsidRPr="0012619E" w:rsidRDefault="000D04BD" w:rsidP="00F969BA">
      <w:pPr>
        <w:rPr>
          <w:rFonts w:ascii="Garamond" w:hAnsi="Garamond" w:cs="Calibri"/>
        </w:rPr>
      </w:pPr>
      <w:r w:rsidRPr="0012619E">
        <w:rPr>
          <w:rFonts w:ascii="Garamond" w:hAnsi="Garamond" w:cs="Calibri"/>
        </w:rPr>
        <w:t>This is also available as a series of visual cues.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969BA" w:rsidRPr="0012619E" w14:paraId="01F2A709" w14:textId="77777777" w:rsidTr="00D65C49">
        <w:trPr>
          <w:jc w:val="center"/>
        </w:trPr>
        <w:tc>
          <w:tcPr>
            <w:tcW w:w="5000" w:type="pct"/>
            <w:tcBorders>
              <w:bottom w:val="single" w:sz="4" w:space="0" w:color="auto"/>
            </w:tcBorders>
            <w:shd w:val="clear" w:color="auto" w:fill="FF0000"/>
          </w:tcPr>
          <w:p w14:paraId="3F0ABF8D" w14:textId="77777777" w:rsidR="00F969BA" w:rsidRPr="0012619E" w:rsidRDefault="00F969BA" w:rsidP="00D65C49">
            <w:pPr>
              <w:rPr>
                <w:rFonts w:ascii="Garamond" w:hAnsi="Garamond" w:cs="Calibri"/>
                <w:b/>
              </w:rPr>
            </w:pPr>
            <w:r w:rsidRPr="0012619E">
              <w:rPr>
                <w:rFonts w:ascii="Garamond" w:hAnsi="Garamond" w:cs="Calibri"/>
                <w:b/>
              </w:rPr>
              <w:t>ASK</w:t>
            </w:r>
          </w:p>
          <w:p w14:paraId="70DF9E56" w14:textId="77777777" w:rsidR="00F969BA" w:rsidRPr="0012619E" w:rsidRDefault="00F969BA" w:rsidP="00D65C49">
            <w:pPr>
              <w:rPr>
                <w:rFonts w:ascii="Garamond" w:hAnsi="Garamond" w:cs="Calibri"/>
                <w:b/>
              </w:rPr>
            </w:pPr>
          </w:p>
          <w:p w14:paraId="7B259C7A" w14:textId="77777777" w:rsidR="00F969BA" w:rsidRPr="0012619E" w:rsidRDefault="00F969BA" w:rsidP="00D65C49">
            <w:pPr>
              <w:rPr>
                <w:rFonts w:ascii="Garamond" w:hAnsi="Garamond" w:cs="Calibri"/>
                <w:b/>
              </w:rPr>
            </w:pPr>
            <w:r w:rsidRPr="0012619E">
              <w:rPr>
                <w:rFonts w:ascii="Garamond" w:hAnsi="Garamond" w:cs="Calibri"/>
                <w:b/>
              </w:rPr>
              <w:t>Name of child............................</w:t>
            </w:r>
          </w:p>
          <w:p w14:paraId="44E871BC" w14:textId="77777777" w:rsidR="00F969BA" w:rsidRPr="0012619E" w:rsidRDefault="00F969BA" w:rsidP="00D65C49">
            <w:pPr>
              <w:rPr>
                <w:rFonts w:ascii="Garamond" w:hAnsi="Garamond" w:cs="Calibri"/>
                <w:b/>
              </w:rPr>
            </w:pPr>
          </w:p>
          <w:p w14:paraId="0C38B8D5" w14:textId="77777777" w:rsidR="00F969BA" w:rsidRPr="0012619E" w:rsidRDefault="00F969BA" w:rsidP="00D65C49">
            <w:pPr>
              <w:rPr>
                <w:rFonts w:ascii="Garamond" w:hAnsi="Garamond" w:cs="Calibri"/>
                <w:b/>
              </w:rPr>
            </w:pPr>
            <w:r w:rsidRPr="0012619E">
              <w:rPr>
                <w:rFonts w:ascii="Garamond" w:hAnsi="Garamond" w:cs="Calibri"/>
                <w:b/>
              </w:rPr>
              <w:t>You are not carrying-out your responsibility on .....please stop and think about what you should do ....</w:t>
            </w:r>
          </w:p>
          <w:p w14:paraId="144A5D23" w14:textId="77777777" w:rsidR="00F969BA" w:rsidRPr="0012619E" w:rsidRDefault="00F969BA" w:rsidP="00D65C49">
            <w:pPr>
              <w:rPr>
                <w:rFonts w:ascii="Garamond" w:hAnsi="Garamond" w:cs="Calibri"/>
                <w:b/>
              </w:rPr>
            </w:pPr>
          </w:p>
          <w:p w14:paraId="74A44458" w14:textId="77777777" w:rsidR="00F969BA" w:rsidRPr="0012619E" w:rsidRDefault="00F969BA" w:rsidP="00D65C49">
            <w:pPr>
              <w:rPr>
                <w:rFonts w:ascii="Garamond" w:hAnsi="Garamond" w:cs="Calibri"/>
                <w:b/>
              </w:rPr>
            </w:pPr>
            <w:r w:rsidRPr="0012619E">
              <w:rPr>
                <w:rFonts w:ascii="Garamond" w:hAnsi="Garamond" w:cs="Calibri"/>
                <w:b/>
              </w:rPr>
              <w:t>Please take this opportunity to make the right choice and do.....</w:t>
            </w:r>
          </w:p>
          <w:p w14:paraId="1FD2569A" w14:textId="77777777" w:rsidR="00F969BA" w:rsidRPr="0012619E" w:rsidRDefault="00F969BA" w:rsidP="00D65C49">
            <w:pPr>
              <w:rPr>
                <w:rFonts w:ascii="Garamond" w:hAnsi="Garamond" w:cs="Calibri"/>
                <w:b/>
              </w:rPr>
            </w:pPr>
            <w:r w:rsidRPr="0012619E">
              <w:rPr>
                <w:rFonts w:ascii="Garamond" w:hAnsi="Garamond" w:cs="Calibri"/>
                <w:b/>
              </w:rPr>
              <w:t>(Combined with visual reminder – where appropriate)</w:t>
            </w:r>
          </w:p>
          <w:p w14:paraId="738610EB" w14:textId="77777777" w:rsidR="00F969BA" w:rsidRPr="0012619E" w:rsidRDefault="00F969BA" w:rsidP="00D65C49">
            <w:pPr>
              <w:rPr>
                <w:rFonts w:ascii="Garamond" w:hAnsi="Garamond" w:cs="Calibri"/>
                <w:b/>
              </w:rPr>
            </w:pPr>
          </w:p>
          <w:p w14:paraId="41D0D01F" w14:textId="77777777" w:rsidR="00F969BA" w:rsidRPr="0012619E" w:rsidRDefault="00F969BA" w:rsidP="00D65C49">
            <w:pPr>
              <w:rPr>
                <w:rFonts w:ascii="Garamond" w:hAnsi="Garamond" w:cs="Calibri"/>
                <w:b/>
              </w:rPr>
            </w:pPr>
            <w:r w:rsidRPr="0012619E">
              <w:rPr>
                <w:rFonts w:ascii="Garamond" w:hAnsi="Garamond" w:cs="Calibri"/>
                <w:b/>
              </w:rPr>
              <w:t xml:space="preserve">Thank you </w:t>
            </w:r>
          </w:p>
          <w:p w14:paraId="637805D2" w14:textId="77777777" w:rsidR="00F969BA" w:rsidRPr="0012619E" w:rsidRDefault="00F969BA" w:rsidP="00D65C49">
            <w:pPr>
              <w:rPr>
                <w:rFonts w:ascii="Garamond" w:hAnsi="Garamond" w:cs="Calibri"/>
                <w:b/>
              </w:rPr>
            </w:pPr>
          </w:p>
          <w:p w14:paraId="3CE7CC6D" w14:textId="77777777" w:rsidR="00F969BA" w:rsidRPr="0012619E" w:rsidRDefault="00F969BA" w:rsidP="00D65C49">
            <w:pPr>
              <w:rPr>
                <w:rFonts w:ascii="Garamond" w:hAnsi="Garamond" w:cs="Calibri"/>
                <w:b/>
              </w:rPr>
            </w:pPr>
            <w:r w:rsidRPr="0012619E">
              <w:rPr>
                <w:rFonts w:ascii="Garamond" w:hAnsi="Garamond" w:cs="Calibri"/>
                <w:b/>
              </w:rPr>
              <w:t>Take-up time</w:t>
            </w:r>
          </w:p>
        </w:tc>
      </w:tr>
      <w:tr w:rsidR="00F969BA" w:rsidRPr="0012619E" w14:paraId="3B53BDAB" w14:textId="77777777" w:rsidTr="00D65C49">
        <w:trPr>
          <w:jc w:val="center"/>
        </w:trPr>
        <w:tc>
          <w:tcPr>
            <w:tcW w:w="5000" w:type="pct"/>
            <w:tcBorders>
              <w:bottom w:val="single" w:sz="4" w:space="0" w:color="auto"/>
            </w:tcBorders>
            <w:shd w:val="clear" w:color="auto" w:fill="FFCC00"/>
          </w:tcPr>
          <w:p w14:paraId="687566BF" w14:textId="77777777" w:rsidR="00F969BA" w:rsidRPr="0012619E" w:rsidRDefault="00F969BA" w:rsidP="00D65C49">
            <w:pPr>
              <w:rPr>
                <w:rFonts w:ascii="Garamond" w:hAnsi="Garamond" w:cs="Calibri"/>
                <w:b/>
              </w:rPr>
            </w:pPr>
            <w:r w:rsidRPr="0012619E">
              <w:rPr>
                <w:rFonts w:ascii="Garamond" w:hAnsi="Garamond" w:cs="Calibri"/>
                <w:b/>
              </w:rPr>
              <w:t>SAY</w:t>
            </w:r>
          </w:p>
          <w:p w14:paraId="463F29E8" w14:textId="77777777" w:rsidR="00F969BA" w:rsidRPr="0012619E" w:rsidRDefault="00F969BA" w:rsidP="00D65C49">
            <w:pPr>
              <w:rPr>
                <w:rFonts w:ascii="Garamond" w:hAnsi="Garamond" w:cs="Calibri"/>
                <w:b/>
              </w:rPr>
            </w:pPr>
          </w:p>
          <w:p w14:paraId="6AA2FFFB" w14:textId="77777777" w:rsidR="00F969BA" w:rsidRPr="0012619E" w:rsidRDefault="00F969BA" w:rsidP="00D65C49">
            <w:pPr>
              <w:rPr>
                <w:rFonts w:ascii="Garamond" w:hAnsi="Garamond" w:cs="Calibri"/>
                <w:b/>
              </w:rPr>
            </w:pPr>
            <w:r w:rsidRPr="0012619E">
              <w:rPr>
                <w:rFonts w:ascii="Garamond" w:hAnsi="Garamond" w:cs="Calibri"/>
                <w:b/>
              </w:rPr>
              <w:t>Name...................................</w:t>
            </w:r>
          </w:p>
          <w:p w14:paraId="3B7B4B86" w14:textId="77777777" w:rsidR="00F969BA" w:rsidRPr="0012619E" w:rsidRDefault="00F969BA" w:rsidP="00D65C49">
            <w:pPr>
              <w:rPr>
                <w:rFonts w:ascii="Garamond" w:hAnsi="Garamond" w:cs="Calibri"/>
                <w:b/>
              </w:rPr>
            </w:pPr>
          </w:p>
          <w:p w14:paraId="5EBDE97C" w14:textId="77777777" w:rsidR="00F969BA" w:rsidRPr="0012619E" w:rsidRDefault="00F969BA" w:rsidP="00D65C49">
            <w:pPr>
              <w:rPr>
                <w:rFonts w:ascii="Garamond" w:hAnsi="Garamond" w:cs="Calibri"/>
                <w:b/>
              </w:rPr>
            </w:pPr>
            <w:r w:rsidRPr="0012619E">
              <w:rPr>
                <w:rFonts w:ascii="Garamond" w:hAnsi="Garamond" w:cs="Calibri"/>
                <w:b/>
              </w:rPr>
              <w:t>You are still not carrying-out your responsibility on..............................</w:t>
            </w:r>
          </w:p>
          <w:p w14:paraId="3A0FF5F2" w14:textId="77777777" w:rsidR="00F969BA" w:rsidRPr="0012619E" w:rsidRDefault="00F969BA" w:rsidP="00D65C49">
            <w:pPr>
              <w:rPr>
                <w:rFonts w:ascii="Garamond" w:hAnsi="Garamond" w:cs="Calibri"/>
                <w:b/>
              </w:rPr>
            </w:pPr>
          </w:p>
          <w:p w14:paraId="3281AAD7" w14:textId="77777777" w:rsidR="00F969BA" w:rsidRPr="0012619E" w:rsidRDefault="00F969BA" w:rsidP="00D65C49">
            <w:pPr>
              <w:rPr>
                <w:rFonts w:ascii="Garamond" w:hAnsi="Garamond" w:cs="Calibri"/>
                <w:b/>
              </w:rPr>
            </w:pPr>
            <w:r w:rsidRPr="0012619E">
              <w:rPr>
                <w:rFonts w:ascii="Garamond" w:hAnsi="Garamond" w:cs="Calibri"/>
                <w:b/>
              </w:rPr>
              <w:t>Think about what you should do – you have the chance to make the right choices and behave appropriately by................This would be a good thing for you to do because...</w:t>
            </w:r>
          </w:p>
          <w:p w14:paraId="5630AD66" w14:textId="77777777" w:rsidR="00F969BA" w:rsidRPr="0012619E" w:rsidRDefault="00F969BA" w:rsidP="00D65C49">
            <w:pPr>
              <w:rPr>
                <w:rFonts w:ascii="Garamond" w:hAnsi="Garamond" w:cs="Calibri"/>
                <w:b/>
              </w:rPr>
            </w:pPr>
          </w:p>
          <w:p w14:paraId="362BF9EB" w14:textId="77777777" w:rsidR="00F969BA" w:rsidRPr="0012619E" w:rsidRDefault="00F969BA" w:rsidP="00D65C49">
            <w:pPr>
              <w:rPr>
                <w:rFonts w:ascii="Garamond" w:hAnsi="Garamond" w:cs="Calibri"/>
                <w:b/>
              </w:rPr>
            </w:pPr>
            <w:r w:rsidRPr="0012619E">
              <w:rPr>
                <w:rFonts w:ascii="Garamond" w:hAnsi="Garamond" w:cs="Calibri"/>
                <w:b/>
              </w:rPr>
              <w:t>…or you can make the wrong choice which will lead to consequences....which are.....(make sure that the consequence is appropriate and deliverable)</w:t>
            </w:r>
          </w:p>
          <w:p w14:paraId="61829076" w14:textId="77777777" w:rsidR="00F969BA" w:rsidRPr="0012619E" w:rsidRDefault="00F969BA" w:rsidP="00D65C49">
            <w:pPr>
              <w:rPr>
                <w:rFonts w:ascii="Garamond" w:hAnsi="Garamond" w:cs="Calibri"/>
                <w:b/>
              </w:rPr>
            </w:pPr>
          </w:p>
          <w:p w14:paraId="244215FB" w14:textId="77777777" w:rsidR="00F969BA" w:rsidRPr="0012619E" w:rsidRDefault="00F969BA" w:rsidP="00D65C49">
            <w:pPr>
              <w:rPr>
                <w:rFonts w:ascii="Garamond" w:hAnsi="Garamond" w:cs="Calibri"/>
                <w:b/>
              </w:rPr>
            </w:pPr>
            <w:r w:rsidRPr="0012619E">
              <w:rPr>
                <w:rFonts w:ascii="Garamond" w:hAnsi="Garamond" w:cs="Calibri"/>
                <w:b/>
              </w:rPr>
              <w:t>Please make the right choice.</w:t>
            </w:r>
          </w:p>
          <w:p w14:paraId="72537A44" w14:textId="77777777" w:rsidR="00F969BA" w:rsidRPr="0012619E" w:rsidRDefault="00F969BA" w:rsidP="00D65C49">
            <w:pPr>
              <w:rPr>
                <w:rFonts w:ascii="Garamond" w:hAnsi="Garamond" w:cs="Calibri"/>
                <w:b/>
              </w:rPr>
            </w:pPr>
            <w:r w:rsidRPr="0012619E">
              <w:rPr>
                <w:rFonts w:ascii="Garamond" w:hAnsi="Garamond" w:cs="Calibri"/>
                <w:b/>
              </w:rPr>
              <w:t>Give visual cue where appropriate</w:t>
            </w:r>
          </w:p>
          <w:p w14:paraId="2BA226A1" w14:textId="77777777" w:rsidR="00F969BA" w:rsidRPr="0012619E" w:rsidRDefault="00F969BA" w:rsidP="00D65C49">
            <w:pPr>
              <w:rPr>
                <w:rFonts w:ascii="Garamond" w:hAnsi="Garamond" w:cs="Calibri"/>
                <w:b/>
              </w:rPr>
            </w:pPr>
          </w:p>
          <w:p w14:paraId="709BE5F9" w14:textId="77777777" w:rsidR="00F969BA" w:rsidRPr="0012619E" w:rsidRDefault="00F969BA" w:rsidP="00D65C49">
            <w:pPr>
              <w:rPr>
                <w:rFonts w:ascii="Garamond" w:hAnsi="Garamond" w:cs="Calibri"/>
                <w:b/>
              </w:rPr>
            </w:pPr>
            <w:r w:rsidRPr="0012619E">
              <w:rPr>
                <w:rFonts w:ascii="Garamond" w:hAnsi="Garamond" w:cs="Calibri"/>
                <w:b/>
              </w:rPr>
              <w:t xml:space="preserve">Thank you </w:t>
            </w:r>
          </w:p>
          <w:p w14:paraId="0082F25D" w14:textId="77777777" w:rsidR="00F969BA" w:rsidRPr="0012619E" w:rsidRDefault="00F969BA" w:rsidP="00D65C49">
            <w:pPr>
              <w:rPr>
                <w:rFonts w:ascii="Garamond" w:hAnsi="Garamond" w:cs="Calibri"/>
                <w:b/>
              </w:rPr>
            </w:pPr>
            <w:r w:rsidRPr="0012619E">
              <w:rPr>
                <w:rFonts w:ascii="Garamond" w:hAnsi="Garamond" w:cs="Calibri"/>
                <w:b/>
              </w:rPr>
              <w:t>Take-up time</w:t>
            </w:r>
          </w:p>
        </w:tc>
      </w:tr>
      <w:tr w:rsidR="00F969BA" w:rsidRPr="0012619E" w14:paraId="23FB9BCC" w14:textId="77777777" w:rsidTr="00D65C49">
        <w:trPr>
          <w:jc w:val="center"/>
        </w:trPr>
        <w:tc>
          <w:tcPr>
            <w:tcW w:w="5000" w:type="pct"/>
            <w:shd w:val="clear" w:color="auto" w:fill="00FF00"/>
          </w:tcPr>
          <w:p w14:paraId="1131FFFF" w14:textId="77777777" w:rsidR="00F969BA" w:rsidRPr="0012619E" w:rsidRDefault="00F969BA" w:rsidP="00D65C49">
            <w:pPr>
              <w:rPr>
                <w:rFonts w:ascii="Garamond" w:hAnsi="Garamond" w:cs="Calibri"/>
                <w:b/>
              </w:rPr>
            </w:pPr>
            <w:r w:rsidRPr="0012619E">
              <w:rPr>
                <w:rFonts w:ascii="Garamond" w:hAnsi="Garamond" w:cs="Calibri"/>
                <w:b/>
              </w:rPr>
              <w:t>DO</w:t>
            </w:r>
          </w:p>
          <w:p w14:paraId="17AD93B2" w14:textId="77777777" w:rsidR="00F969BA" w:rsidRPr="0012619E" w:rsidRDefault="00F969BA" w:rsidP="00D65C49">
            <w:pPr>
              <w:rPr>
                <w:rFonts w:ascii="Garamond" w:hAnsi="Garamond" w:cs="Calibri"/>
                <w:b/>
              </w:rPr>
            </w:pPr>
          </w:p>
          <w:p w14:paraId="79F6F4D7" w14:textId="77777777" w:rsidR="00F969BA" w:rsidRPr="0012619E" w:rsidRDefault="00F969BA" w:rsidP="00D65C49">
            <w:pPr>
              <w:rPr>
                <w:rFonts w:ascii="Garamond" w:hAnsi="Garamond" w:cs="Calibri"/>
                <w:b/>
              </w:rPr>
            </w:pPr>
            <w:r w:rsidRPr="0012619E">
              <w:rPr>
                <w:rFonts w:ascii="Garamond" w:hAnsi="Garamond" w:cs="Calibri"/>
                <w:b/>
              </w:rPr>
              <w:t>Name..............</w:t>
            </w:r>
          </w:p>
          <w:p w14:paraId="0DE4B5B7" w14:textId="77777777" w:rsidR="00F969BA" w:rsidRPr="0012619E" w:rsidRDefault="00F969BA" w:rsidP="00D65C49">
            <w:pPr>
              <w:rPr>
                <w:rFonts w:ascii="Garamond" w:hAnsi="Garamond" w:cs="Calibri"/>
                <w:b/>
              </w:rPr>
            </w:pPr>
          </w:p>
          <w:p w14:paraId="2EEAD869" w14:textId="77777777" w:rsidR="00F969BA" w:rsidRPr="0012619E" w:rsidRDefault="00F969BA" w:rsidP="00D65C49">
            <w:pPr>
              <w:rPr>
                <w:rFonts w:ascii="Garamond" w:hAnsi="Garamond" w:cs="Calibri"/>
                <w:b/>
              </w:rPr>
            </w:pPr>
            <w:r w:rsidRPr="0012619E">
              <w:rPr>
                <w:rFonts w:ascii="Garamond" w:hAnsi="Garamond" w:cs="Calibri"/>
                <w:b/>
              </w:rPr>
              <w:t xml:space="preserve">We have gone through what we expect from you. We will help you to make the right choice by guiding you to......making the right choice will lead to reward..... </w:t>
            </w:r>
          </w:p>
          <w:p w14:paraId="66204FF1" w14:textId="77777777" w:rsidR="00F969BA" w:rsidRPr="0012619E" w:rsidRDefault="00F969BA" w:rsidP="00D65C49">
            <w:pPr>
              <w:rPr>
                <w:rFonts w:ascii="Garamond" w:hAnsi="Garamond" w:cs="Calibri"/>
                <w:b/>
              </w:rPr>
            </w:pPr>
          </w:p>
          <w:p w14:paraId="4FBD876B" w14:textId="77777777" w:rsidR="00F969BA" w:rsidRPr="0012619E" w:rsidRDefault="00F969BA" w:rsidP="00D65C49">
            <w:pPr>
              <w:rPr>
                <w:rFonts w:ascii="Garamond" w:hAnsi="Garamond" w:cs="Calibri"/>
                <w:b/>
              </w:rPr>
            </w:pPr>
            <w:r w:rsidRPr="0012619E">
              <w:rPr>
                <w:rFonts w:ascii="Garamond" w:hAnsi="Garamond" w:cs="Calibri"/>
                <w:b/>
              </w:rPr>
              <w:t>Making the wrong choice will lead to consequence....</w:t>
            </w:r>
          </w:p>
          <w:p w14:paraId="2DBF0D7D" w14:textId="77777777" w:rsidR="00F969BA" w:rsidRPr="0012619E" w:rsidRDefault="00F969BA" w:rsidP="00D65C49">
            <w:pPr>
              <w:rPr>
                <w:rFonts w:ascii="Garamond" w:hAnsi="Garamond" w:cs="Calibri"/>
                <w:b/>
              </w:rPr>
            </w:pPr>
          </w:p>
          <w:p w14:paraId="5E3D8AAE" w14:textId="77777777" w:rsidR="00F969BA" w:rsidRPr="0012619E" w:rsidRDefault="00F969BA" w:rsidP="00D65C49">
            <w:pPr>
              <w:rPr>
                <w:rFonts w:ascii="Garamond" w:hAnsi="Garamond" w:cs="Calibri"/>
                <w:b/>
              </w:rPr>
            </w:pPr>
            <w:r w:rsidRPr="0012619E">
              <w:rPr>
                <w:rFonts w:ascii="Garamond" w:hAnsi="Garamond" w:cs="Calibri"/>
                <w:b/>
              </w:rPr>
              <w:t>Right choice – thank you for making the right choice...? (be mindful that this phrase may make some feel as if they are losing face)</w:t>
            </w:r>
          </w:p>
          <w:p w14:paraId="6B62F1B3" w14:textId="77777777" w:rsidR="00F969BA" w:rsidRPr="0012619E" w:rsidRDefault="00F969BA" w:rsidP="00D65C49">
            <w:pPr>
              <w:rPr>
                <w:rFonts w:ascii="Garamond" w:hAnsi="Garamond" w:cs="Calibri"/>
                <w:b/>
              </w:rPr>
            </w:pPr>
          </w:p>
          <w:p w14:paraId="399A316D" w14:textId="77777777" w:rsidR="00F969BA" w:rsidRPr="0012619E" w:rsidRDefault="00F969BA" w:rsidP="00D65C49">
            <w:pPr>
              <w:rPr>
                <w:rFonts w:ascii="Garamond" w:hAnsi="Garamond" w:cs="Calibri"/>
                <w:b/>
              </w:rPr>
            </w:pPr>
            <w:r w:rsidRPr="0012619E">
              <w:rPr>
                <w:rFonts w:ascii="Garamond" w:hAnsi="Garamond" w:cs="Calibri"/>
                <w:b/>
              </w:rPr>
              <w:t>Wrong choice – confirm with child that they have decided to make the wrong choice, deliver action as a consequence.....express regret that they have made a wrong choice.</w:t>
            </w:r>
          </w:p>
        </w:tc>
      </w:tr>
    </w:tbl>
    <w:p w14:paraId="02F2C34E" w14:textId="77777777" w:rsidR="00F969BA" w:rsidRPr="0012619E" w:rsidRDefault="00F969BA" w:rsidP="00F969BA">
      <w:pPr>
        <w:pStyle w:val="Style"/>
        <w:ind w:right="20"/>
        <w:rPr>
          <w:rFonts w:ascii="Garamond" w:hAnsi="Garamond" w:cs="Calibri"/>
          <w:b/>
          <w:bCs/>
          <w:sz w:val="20"/>
          <w:szCs w:val="20"/>
          <w:u w:val="single"/>
        </w:rPr>
      </w:pPr>
    </w:p>
    <w:p w14:paraId="44AF549E" w14:textId="77777777" w:rsidR="00F969BA" w:rsidRPr="0012619E" w:rsidRDefault="00F969BA" w:rsidP="00F969BA">
      <w:pPr>
        <w:pStyle w:val="Style"/>
        <w:ind w:right="20"/>
        <w:rPr>
          <w:rFonts w:ascii="Garamond" w:hAnsi="Garamond" w:cs="Calibri"/>
          <w:b/>
          <w:bCs/>
          <w:sz w:val="20"/>
          <w:szCs w:val="20"/>
          <w:u w:val="single"/>
        </w:rPr>
      </w:pPr>
      <w:r w:rsidRPr="0012619E">
        <w:rPr>
          <w:rFonts w:ascii="Garamond" w:hAnsi="Garamond" w:cs="Calibri"/>
          <w:b/>
          <w:bCs/>
          <w:sz w:val="20"/>
          <w:szCs w:val="20"/>
          <w:u w:val="single"/>
        </w:rPr>
        <w:br w:type="page"/>
      </w:r>
      <w:r w:rsidRPr="0012619E">
        <w:rPr>
          <w:rFonts w:ascii="Garamond" w:hAnsi="Garamond" w:cs="Calibri"/>
          <w:b/>
          <w:bCs/>
          <w:sz w:val="20"/>
          <w:szCs w:val="20"/>
          <w:u w:val="single"/>
        </w:rPr>
        <w:lastRenderedPageBreak/>
        <w:t>Landing consequences without Confrontation</w:t>
      </w:r>
    </w:p>
    <w:p w14:paraId="1E42617E" w14:textId="77777777"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As you 'land' the consequence refer immediately to previous appropriate behaviour as a model</w:t>
      </w:r>
    </w:p>
    <w:p w14:paraId="680A4E5D" w14:textId="77777777" w:rsidR="00F969BA" w:rsidRPr="0012619E" w:rsidRDefault="00F969BA" w:rsidP="00F969BA">
      <w:pPr>
        <w:pStyle w:val="Style"/>
        <w:ind w:left="360" w:right="567"/>
        <w:rPr>
          <w:rFonts w:ascii="Garamond" w:hAnsi="Garamond" w:cs="Calibri"/>
          <w:sz w:val="20"/>
          <w:szCs w:val="20"/>
        </w:rPr>
      </w:pPr>
    </w:p>
    <w:p w14:paraId="04FE0389" w14:textId="77777777"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Challenge negative internal monologue e.g. 'You can do this, you are intelligent and a good person'</w:t>
      </w:r>
    </w:p>
    <w:p w14:paraId="19219836" w14:textId="77777777" w:rsidR="00F969BA" w:rsidRPr="0012619E" w:rsidRDefault="00F969BA" w:rsidP="00F969BA">
      <w:pPr>
        <w:pStyle w:val="Style"/>
        <w:ind w:right="567"/>
        <w:rPr>
          <w:rFonts w:ascii="Garamond" w:hAnsi="Garamond" w:cs="Calibri"/>
          <w:sz w:val="20"/>
          <w:szCs w:val="20"/>
        </w:rPr>
      </w:pPr>
    </w:p>
    <w:p w14:paraId="439BA7BC" w14:textId="77777777"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Thank the child for listening</w:t>
      </w:r>
    </w:p>
    <w:p w14:paraId="296FEF7D" w14:textId="77777777" w:rsidR="00F969BA" w:rsidRPr="0012619E" w:rsidRDefault="00F969BA" w:rsidP="00F969BA">
      <w:pPr>
        <w:pStyle w:val="Style"/>
        <w:ind w:right="567"/>
        <w:rPr>
          <w:rFonts w:ascii="Garamond" w:hAnsi="Garamond" w:cs="Calibri"/>
          <w:sz w:val="20"/>
          <w:szCs w:val="20"/>
        </w:rPr>
      </w:pPr>
    </w:p>
    <w:p w14:paraId="49779A95" w14:textId="77777777"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Position yourself lower than eye level or side on if you are standing (if safe to do so); don't demand sustained eye contact</w:t>
      </w:r>
    </w:p>
    <w:p w14:paraId="7194DBDC" w14:textId="77777777" w:rsidR="00F969BA" w:rsidRPr="0012619E" w:rsidRDefault="00F969BA" w:rsidP="00F969BA">
      <w:pPr>
        <w:pStyle w:val="Style"/>
        <w:ind w:right="567"/>
        <w:rPr>
          <w:rFonts w:ascii="Garamond" w:hAnsi="Garamond" w:cs="Calibri"/>
          <w:sz w:val="20"/>
          <w:szCs w:val="20"/>
        </w:rPr>
      </w:pPr>
    </w:p>
    <w:p w14:paraId="03A5173B" w14:textId="77777777"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Use a soft, disappointed tone</w:t>
      </w:r>
    </w:p>
    <w:p w14:paraId="769D0D3C" w14:textId="77777777" w:rsidR="00F969BA" w:rsidRPr="0012619E" w:rsidRDefault="00F969BA" w:rsidP="00F969BA">
      <w:pPr>
        <w:pStyle w:val="Style"/>
        <w:ind w:right="567"/>
        <w:rPr>
          <w:rFonts w:ascii="Garamond" w:hAnsi="Garamond" w:cs="Calibri"/>
          <w:sz w:val="20"/>
          <w:szCs w:val="20"/>
        </w:rPr>
      </w:pPr>
    </w:p>
    <w:p w14:paraId="3041FE87" w14:textId="77777777"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 xml:space="preserve">Plan what you are going to say, test and rehearse linguistic patterns that work for you and your children </w:t>
      </w:r>
    </w:p>
    <w:p w14:paraId="54CD245A" w14:textId="77777777" w:rsidR="00F969BA" w:rsidRPr="0012619E" w:rsidRDefault="00F969BA" w:rsidP="00F969BA">
      <w:pPr>
        <w:pStyle w:val="Style"/>
        <w:ind w:right="567"/>
        <w:rPr>
          <w:rFonts w:ascii="Garamond" w:hAnsi="Garamond" w:cs="Calibri"/>
          <w:sz w:val="20"/>
          <w:szCs w:val="20"/>
        </w:rPr>
      </w:pPr>
    </w:p>
    <w:p w14:paraId="6A35CCE3" w14:textId="77777777"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Remind yourself that the sanction is a consequence, not a personal retribution</w:t>
      </w:r>
    </w:p>
    <w:p w14:paraId="1231BE67" w14:textId="77777777" w:rsidR="00F969BA" w:rsidRPr="0012619E" w:rsidRDefault="00F969BA" w:rsidP="00F969BA">
      <w:pPr>
        <w:pStyle w:val="Style"/>
        <w:ind w:right="567"/>
        <w:rPr>
          <w:rFonts w:ascii="Garamond" w:hAnsi="Garamond" w:cs="Calibri"/>
          <w:sz w:val="20"/>
          <w:szCs w:val="20"/>
        </w:rPr>
      </w:pPr>
    </w:p>
    <w:p w14:paraId="072E2E64" w14:textId="77777777"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Disconnect the consequence from your emotional state</w:t>
      </w:r>
    </w:p>
    <w:p w14:paraId="36FEB5B0" w14:textId="77777777" w:rsidR="00F969BA" w:rsidRPr="0012619E" w:rsidRDefault="00F969BA" w:rsidP="00F969BA">
      <w:pPr>
        <w:pStyle w:val="Style"/>
        <w:ind w:right="567"/>
        <w:rPr>
          <w:rFonts w:ascii="Garamond" w:hAnsi="Garamond" w:cs="Calibri"/>
          <w:sz w:val="20"/>
          <w:szCs w:val="20"/>
        </w:rPr>
      </w:pPr>
    </w:p>
    <w:p w14:paraId="50CFBE64" w14:textId="77777777"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 xml:space="preserve">Have a gentle 'out-line' prepared (where possible) </w:t>
      </w:r>
    </w:p>
    <w:p w14:paraId="30D7AA69" w14:textId="77777777" w:rsidR="00F969BA" w:rsidRPr="0012619E" w:rsidRDefault="00F969BA" w:rsidP="00F969BA">
      <w:pPr>
        <w:pStyle w:val="Style"/>
        <w:ind w:right="567"/>
        <w:rPr>
          <w:rFonts w:ascii="Garamond" w:hAnsi="Garamond" w:cs="Calibri"/>
          <w:sz w:val="20"/>
          <w:szCs w:val="20"/>
        </w:rPr>
      </w:pPr>
    </w:p>
    <w:p w14:paraId="3B2E6F79" w14:textId="77777777" w:rsidR="00F969BA" w:rsidRPr="0012619E" w:rsidRDefault="00F969BA" w:rsidP="00F969BA">
      <w:pPr>
        <w:pStyle w:val="Style"/>
        <w:numPr>
          <w:ilvl w:val="0"/>
          <w:numId w:val="10"/>
        </w:numPr>
        <w:ind w:right="567"/>
        <w:rPr>
          <w:rFonts w:ascii="Garamond" w:hAnsi="Garamond" w:cs="Calibri"/>
          <w:sz w:val="20"/>
          <w:szCs w:val="20"/>
        </w:rPr>
      </w:pPr>
      <w:r w:rsidRPr="0012619E">
        <w:rPr>
          <w:rFonts w:ascii="Garamond" w:hAnsi="Garamond" w:cs="Calibri"/>
          <w:sz w:val="20"/>
          <w:szCs w:val="20"/>
        </w:rPr>
        <w:t>If the conversation is becoming unproductive use:</w:t>
      </w:r>
    </w:p>
    <w:p w14:paraId="7196D064" w14:textId="77777777" w:rsidR="00F969BA" w:rsidRPr="0012619E" w:rsidRDefault="00F969BA" w:rsidP="00F969BA">
      <w:pPr>
        <w:pStyle w:val="Style"/>
        <w:ind w:right="20"/>
        <w:rPr>
          <w:rFonts w:ascii="Garamond" w:hAnsi="Garamond" w:cs="Calibri"/>
          <w:sz w:val="20"/>
          <w:szCs w:val="20"/>
        </w:rPr>
      </w:pPr>
    </w:p>
    <w:p w14:paraId="00ABA85C" w14:textId="77777777" w:rsidR="00F969BA" w:rsidRPr="0012619E" w:rsidRDefault="00F969BA" w:rsidP="00F969BA">
      <w:pPr>
        <w:pStyle w:val="Style"/>
        <w:ind w:left="720" w:right="20" w:firstLine="720"/>
        <w:rPr>
          <w:rFonts w:ascii="Garamond" w:hAnsi="Garamond" w:cs="Calibri"/>
          <w:sz w:val="20"/>
          <w:szCs w:val="20"/>
        </w:rPr>
      </w:pPr>
      <w:r w:rsidRPr="0012619E">
        <w:rPr>
          <w:rFonts w:ascii="Garamond" w:hAnsi="Garamond" w:cs="Calibri"/>
          <w:sz w:val="20"/>
          <w:szCs w:val="20"/>
        </w:rPr>
        <w:t xml:space="preserve">I am stopping this conversation now. </w:t>
      </w:r>
    </w:p>
    <w:p w14:paraId="50D1BF2E" w14:textId="77777777" w:rsidR="00F969BA" w:rsidRPr="0012619E" w:rsidRDefault="00F969BA" w:rsidP="00F969BA">
      <w:pPr>
        <w:pStyle w:val="Style"/>
        <w:ind w:left="1440" w:right="20"/>
        <w:rPr>
          <w:rFonts w:ascii="Garamond" w:hAnsi="Garamond" w:cs="Calibri"/>
          <w:sz w:val="20"/>
          <w:szCs w:val="20"/>
        </w:rPr>
      </w:pPr>
      <w:r w:rsidRPr="0012619E">
        <w:rPr>
          <w:rFonts w:ascii="Garamond" w:hAnsi="Garamond" w:cs="Calibri"/>
          <w:sz w:val="20"/>
          <w:szCs w:val="20"/>
        </w:rPr>
        <w:t>I am going to walk away</w:t>
      </w:r>
      <w:r w:rsidR="00734D92" w:rsidRPr="0012619E">
        <w:rPr>
          <w:rFonts w:ascii="Garamond" w:hAnsi="Garamond" w:cs="Calibri"/>
          <w:sz w:val="20"/>
          <w:szCs w:val="20"/>
        </w:rPr>
        <w:t>/stop talking now</w:t>
      </w:r>
      <w:r w:rsidRPr="0012619E">
        <w:rPr>
          <w:rFonts w:ascii="Garamond" w:hAnsi="Garamond" w:cs="Calibri"/>
          <w:sz w:val="20"/>
          <w:szCs w:val="20"/>
        </w:rPr>
        <w:t xml:space="preserve"> and give you a chance to think about the choices that you make.</w:t>
      </w:r>
    </w:p>
    <w:p w14:paraId="7605BF44" w14:textId="77777777" w:rsidR="00F969BA" w:rsidRPr="0012619E" w:rsidRDefault="00F969BA" w:rsidP="00F969BA">
      <w:pPr>
        <w:pStyle w:val="Style"/>
        <w:ind w:left="1440" w:right="20"/>
        <w:rPr>
          <w:rFonts w:ascii="Garamond" w:hAnsi="Garamond" w:cs="Calibri"/>
          <w:sz w:val="20"/>
          <w:szCs w:val="20"/>
        </w:rPr>
      </w:pPr>
      <w:r w:rsidRPr="0012619E">
        <w:rPr>
          <w:rFonts w:ascii="Garamond" w:hAnsi="Garamond" w:cs="Calibri"/>
          <w:sz w:val="20"/>
          <w:szCs w:val="20"/>
        </w:rPr>
        <w:t>I know that when I come back</w:t>
      </w:r>
      <w:r w:rsidR="00734D92" w:rsidRPr="0012619E">
        <w:rPr>
          <w:rFonts w:ascii="Garamond" w:hAnsi="Garamond" w:cs="Calibri"/>
          <w:sz w:val="20"/>
          <w:szCs w:val="20"/>
        </w:rPr>
        <w:t>/talk to you again</w:t>
      </w:r>
      <w:r w:rsidRPr="0012619E">
        <w:rPr>
          <w:rFonts w:ascii="Garamond" w:hAnsi="Garamond" w:cs="Calibri"/>
          <w:sz w:val="20"/>
          <w:szCs w:val="20"/>
        </w:rPr>
        <w:t xml:space="preserve"> we can have a polite, productive conversation.</w:t>
      </w:r>
    </w:p>
    <w:p w14:paraId="34FF1C98" w14:textId="77777777" w:rsidR="00F969BA" w:rsidRPr="0012619E" w:rsidRDefault="00F969BA" w:rsidP="00F969BA">
      <w:pPr>
        <w:ind w:left="1440"/>
        <w:rPr>
          <w:rFonts w:ascii="Garamond" w:hAnsi="Garamond" w:cs="Calibri"/>
        </w:rPr>
      </w:pPr>
    </w:p>
    <w:p w14:paraId="6D072C0D" w14:textId="77777777" w:rsidR="00F969BA" w:rsidRPr="0012619E" w:rsidRDefault="00F969BA" w:rsidP="00F969BA">
      <w:pPr>
        <w:rPr>
          <w:rFonts w:ascii="Garamond" w:hAnsi="Garamond" w:cs="Calibri"/>
        </w:rPr>
      </w:pPr>
    </w:p>
    <w:p w14:paraId="5FBCFE29" w14:textId="77777777" w:rsidR="00F969BA" w:rsidRPr="0012619E" w:rsidRDefault="00F969BA" w:rsidP="00F969BA">
      <w:pPr>
        <w:numPr>
          <w:ilvl w:val="0"/>
          <w:numId w:val="11"/>
        </w:numPr>
        <w:suppressAutoHyphens/>
        <w:rPr>
          <w:rFonts w:ascii="Garamond" w:hAnsi="Garamond" w:cs="Calibri"/>
        </w:rPr>
      </w:pPr>
      <w:r w:rsidRPr="0012619E">
        <w:rPr>
          <w:rFonts w:ascii="Garamond" w:hAnsi="Garamond" w:cs="Calibri"/>
        </w:rPr>
        <w:t>Emphasis should be on using the language of choice and following through with consequence</w:t>
      </w:r>
      <w:r w:rsidR="00734D92" w:rsidRPr="0012619E">
        <w:rPr>
          <w:rFonts w:ascii="Garamond" w:hAnsi="Garamond" w:cs="Calibri"/>
        </w:rPr>
        <w:t>s</w:t>
      </w:r>
    </w:p>
    <w:p w14:paraId="48A21919" w14:textId="77777777" w:rsidR="00B10455" w:rsidRPr="0012619E" w:rsidRDefault="00B10455">
      <w:pPr>
        <w:spacing w:after="200" w:line="276" w:lineRule="auto"/>
        <w:rPr>
          <w:rFonts w:ascii="Garamond" w:hAnsi="Garamond" w:cs="Calibri"/>
          <w:b/>
        </w:rPr>
      </w:pPr>
      <w:r w:rsidRPr="0012619E">
        <w:rPr>
          <w:rFonts w:ascii="Garamond" w:hAnsi="Garamond" w:cs="Calibri"/>
          <w:b/>
        </w:rPr>
        <w:br w:type="page"/>
      </w:r>
    </w:p>
    <w:p w14:paraId="6BD18F9B" w14:textId="77777777" w:rsidR="00B10455" w:rsidRPr="0012619E" w:rsidRDefault="00B10455" w:rsidP="00B10455">
      <w:pPr>
        <w:rPr>
          <w:rFonts w:ascii="Garamond" w:hAnsi="Garamond"/>
        </w:rPr>
      </w:pPr>
    </w:p>
    <w:p w14:paraId="298B9E55" w14:textId="77777777" w:rsidR="00022CC1" w:rsidRPr="0012619E" w:rsidRDefault="00022CC1" w:rsidP="00022CC1">
      <w:pPr>
        <w:jc w:val="center"/>
        <w:rPr>
          <w:rFonts w:ascii="Garamond" w:hAnsi="Garamond" w:cs="Calibri"/>
          <w:b/>
          <w:sz w:val="22"/>
          <w:szCs w:val="22"/>
        </w:rPr>
      </w:pPr>
      <w:r w:rsidRPr="0012619E">
        <w:rPr>
          <w:rFonts w:ascii="Garamond" w:hAnsi="Garamond"/>
          <w:noProof/>
        </w:rPr>
        <mc:AlternateContent>
          <mc:Choice Requires="wps">
            <w:drawing>
              <wp:anchor distT="0" distB="0" distL="114300" distR="114300" simplePos="0" relativeHeight="251659264" behindDoc="0" locked="0" layoutInCell="1" allowOverlap="1" wp14:anchorId="3A2FCB16" wp14:editId="07777777">
                <wp:simplePos x="0" y="0"/>
                <wp:positionH relativeFrom="column">
                  <wp:posOffset>6060440</wp:posOffset>
                </wp:positionH>
                <wp:positionV relativeFrom="paragraph">
                  <wp:posOffset>201930</wp:posOffset>
                </wp:positionV>
                <wp:extent cx="251460" cy="26924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601FE" w14:textId="77777777" w:rsidR="005E6EF5" w:rsidRDefault="005E6EF5" w:rsidP="00022CC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05F7CD">
              <v:shapetype id="_x0000_t202" coordsize="21600,21600" o:spt="202" path="m,l,21600r21600,l21600,xe" w14:anchorId="3A2FCB16">
                <v:stroke joinstyle="miter"/>
                <v:path gradientshapeok="t" o:connecttype="rect"/>
              </v:shapetype>
              <v:shape id="Text Box 44" style="position:absolute;left:0;text-align:left;margin-left:477.2pt;margin-top:15.9pt;width:19.8pt;height:2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lrsgIAALg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">
                <v:textbox style="mso-fit-shape-to-text:t">
                  <w:txbxContent>
                    <w:p w:rsidR="005E6EF5" w:rsidP="00022CC1" w:rsidRDefault="005E6EF5" w14:paraId="0F3CABC7" w14:textId="77777777"/>
                  </w:txbxContent>
                </v:textbox>
              </v:shape>
            </w:pict>
          </mc:Fallback>
        </mc:AlternateContent>
      </w:r>
      <w:r w:rsidR="00365541">
        <w:rPr>
          <w:rFonts w:ascii="Garamond" w:hAnsi="Garamond" w:cs="Calibri"/>
          <w:b/>
        </w:rPr>
        <w:t>The School</w:t>
      </w:r>
      <w:r w:rsidRPr="0012619E">
        <w:rPr>
          <w:rFonts w:ascii="Garamond" w:hAnsi="Garamond" w:cs="Calibri"/>
          <w:b/>
        </w:rPr>
        <w:t xml:space="preserve"> Incident Record</w:t>
      </w:r>
    </w:p>
    <w:tbl>
      <w:tblPr>
        <w:tblpPr w:leftFromText="180" w:rightFromText="180" w:vertAnchor="text" w:horzAnchor="margin" w:tblpX="108" w:tblpY="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63"/>
        <w:gridCol w:w="128"/>
        <w:gridCol w:w="408"/>
        <w:gridCol w:w="279"/>
        <w:gridCol w:w="1874"/>
        <w:gridCol w:w="732"/>
        <w:gridCol w:w="1062"/>
        <w:gridCol w:w="536"/>
        <w:gridCol w:w="781"/>
        <w:gridCol w:w="420"/>
        <w:gridCol w:w="608"/>
      </w:tblGrid>
      <w:tr w:rsidR="0012619E" w:rsidRPr="0012619E" w14:paraId="0B6C0585" w14:textId="77777777" w:rsidTr="0012619E">
        <w:trPr>
          <w:cantSplit/>
          <w:trHeight w:hRule="exact" w:val="1287"/>
        </w:trPr>
        <w:tc>
          <w:tcPr>
            <w:tcW w:w="5000" w:type="pct"/>
            <w:gridSpan w:val="12"/>
          </w:tcPr>
          <w:p w14:paraId="2B4C2F86"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Please complete in the following circumstances:</w:t>
            </w:r>
          </w:p>
          <w:p w14:paraId="5A1ADFFF" w14:textId="77777777" w:rsidR="0012619E" w:rsidRPr="0012619E" w:rsidRDefault="0012619E" w:rsidP="005E6EF5">
            <w:pPr>
              <w:pStyle w:val="ListParagraph"/>
              <w:numPr>
                <w:ilvl w:val="0"/>
                <w:numId w:val="12"/>
              </w:numPr>
              <w:spacing w:line="240" w:lineRule="auto"/>
              <w:rPr>
                <w:rFonts w:ascii="Garamond" w:hAnsi="Garamond" w:cs="Calibri"/>
                <w:sz w:val="18"/>
                <w:szCs w:val="18"/>
              </w:rPr>
            </w:pPr>
            <w:r w:rsidRPr="0012619E">
              <w:rPr>
                <w:rFonts w:ascii="Garamond" w:hAnsi="Garamond" w:cs="Calibri"/>
                <w:sz w:val="18"/>
                <w:szCs w:val="18"/>
              </w:rPr>
              <w:t>a reparation session is required;</w:t>
            </w:r>
          </w:p>
          <w:p w14:paraId="3F3F794B" w14:textId="77777777" w:rsidR="0012619E" w:rsidRPr="0012619E" w:rsidRDefault="0012619E" w:rsidP="005E6EF5">
            <w:pPr>
              <w:pStyle w:val="ListParagraph"/>
              <w:numPr>
                <w:ilvl w:val="0"/>
                <w:numId w:val="12"/>
              </w:numPr>
              <w:spacing w:line="240" w:lineRule="auto"/>
              <w:rPr>
                <w:rFonts w:ascii="Garamond" w:hAnsi="Garamond" w:cs="Calibri"/>
                <w:sz w:val="18"/>
                <w:szCs w:val="18"/>
              </w:rPr>
            </w:pPr>
            <w:r w:rsidRPr="0012619E">
              <w:rPr>
                <w:rFonts w:ascii="Garamond" w:hAnsi="Garamond" w:cs="Calibri"/>
                <w:sz w:val="18"/>
                <w:szCs w:val="18"/>
              </w:rPr>
              <w:t>a child behaves atypically;</w:t>
            </w:r>
          </w:p>
          <w:p w14:paraId="54C6FAC9" w14:textId="77777777" w:rsidR="0012619E" w:rsidRPr="0012619E" w:rsidRDefault="0012619E" w:rsidP="0012619E">
            <w:pPr>
              <w:pStyle w:val="ListParagraph"/>
              <w:numPr>
                <w:ilvl w:val="0"/>
                <w:numId w:val="12"/>
              </w:numPr>
              <w:spacing w:line="240" w:lineRule="auto"/>
              <w:rPr>
                <w:rFonts w:ascii="Garamond" w:hAnsi="Garamond" w:cs="Calibri"/>
                <w:sz w:val="18"/>
                <w:szCs w:val="18"/>
              </w:rPr>
            </w:pPr>
            <w:r w:rsidRPr="0012619E">
              <w:rPr>
                <w:rFonts w:ascii="Garamond" w:hAnsi="Garamond" w:cs="Calibri"/>
                <w:sz w:val="18"/>
                <w:szCs w:val="18"/>
              </w:rPr>
              <w:t>behaviours occur: damage to property, theft, discriminatory abuse, bullying, physical abuse, substance misuse, self-harm, dangerous behaviour in a vehicle, absconding (from grounds or whilst in the community), sexualised behaviour.</w:t>
            </w:r>
          </w:p>
        </w:tc>
      </w:tr>
      <w:tr w:rsidR="0012619E" w:rsidRPr="0012619E" w14:paraId="237A79D7" w14:textId="77777777" w:rsidTr="005E6EF5">
        <w:trPr>
          <w:cantSplit/>
          <w:trHeight w:hRule="exact" w:val="510"/>
        </w:trPr>
        <w:tc>
          <w:tcPr>
            <w:tcW w:w="1214" w:type="pct"/>
            <w:gridSpan w:val="2"/>
          </w:tcPr>
          <w:p w14:paraId="5ED90B35"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Name:</w:t>
            </w:r>
          </w:p>
          <w:p w14:paraId="5B08B5D1" w14:textId="77777777" w:rsidR="0012619E" w:rsidRPr="0012619E" w:rsidRDefault="0012619E" w:rsidP="005E6EF5">
            <w:pPr>
              <w:tabs>
                <w:tab w:val="left" w:pos="1227"/>
              </w:tabs>
              <w:rPr>
                <w:rFonts w:ascii="Garamond" w:hAnsi="Garamond" w:cs="Calibri"/>
                <w:sz w:val="18"/>
                <w:szCs w:val="18"/>
              </w:rPr>
            </w:pPr>
          </w:p>
        </w:tc>
        <w:tc>
          <w:tcPr>
            <w:tcW w:w="1897" w:type="pct"/>
            <w:gridSpan w:val="5"/>
          </w:tcPr>
          <w:p w14:paraId="4C8BFC02"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 xml:space="preserve">Date: </w:t>
            </w:r>
          </w:p>
        </w:tc>
        <w:tc>
          <w:tcPr>
            <w:tcW w:w="1889" w:type="pct"/>
            <w:gridSpan w:val="5"/>
          </w:tcPr>
          <w:p w14:paraId="50791AE2"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 xml:space="preserve">Time: </w:t>
            </w:r>
          </w:p>
        </w:tc>
      </w:tr>
      <w:tr w:rsidR="0012619E" w:rsidRPr="0012619E" w14:paraId="1901A493" w14:textId="77777777" w:rsidTr="005E6EF5">
        <w:trPr>
          <w:cantSplit/>
          <w:trHeight w:val="20"/>
        </w:trPr>
        <w:tc>
          <w:tcPr>
            <w:tcW w:w="1214" w:type="pct"/>
            <w:gridSpan w:val="2"/>
            <w:vMerge w:val="restart"/>
          </w:tcPr>
          <w:p w14:paraId="188751ED"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 xml:space="preserve">Specific Location: </w:t>
            </w:r>
          </w:p>
          <w:p w14:paraId="16DEB4AB" w14:textId="77777777" w:rsidR="0012619E" w:rsidRPr="0012619E" w:rsidRDefault="0012619E" w:rsidP="005E6EF5">
            <w:pPr>
              <w:tabs>
                <w:tab w:val="left" w:pos="1227"/>
              </w:tabs>
              <w:rPr>
                <w:rFonts w:ascii="Garamond" w:hAnsi="Garamond" w:cs="Calibri"/>
                <w:sz w:val="18"/>
                <w:szCs w:val="18"/>
              </w:rPr>
            </w:pPr>
          </w:p>
        </w:tc>
        <w:tc>
          <w:tcPr>
            <w:tcW w:w="1897" w:type="pct"/>
            <w:gridSpan w:val="5"/>
            <w:vMerge w:val="restart"/>
          </w:tcPr>
          <w:p w14:paraId="0C1240C1"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 xml:space="preserve">Key staff involved: </w:t>
            </w:r>
          </w:p>
          <w:p w14:paraId="0AD9C6F4" w14:textId="77777777" w:rsidR="0012619E" w:rsidRPr="0012619E" w:rsidRDefault="0012619E" w:rsidP="005E6EF5">
            <w:pPr>
              <w:tabs>
                <w:tab w:val="left" w:pos="1227"/>
              </w:tabs>
              <w:rPr>
                <w:rFonts w:ascii="Garamond" w:hAnsi="Garamond" w:cs="Calibri"/>
                <w:sz w:val="18"/>
                <w:szCs w:val="18"/>
              </w:rPr>
            </w:pPr>
          </w:p>
        </w:tc>
        <w:tc>
          <w:tcPr>
            <w:tcW w:w="1889" w:type="pct"/>
            <w:gridSpan w:val="5"/>
            <w:tcBorders>
              <w:bottom w:val="single" w:sz="4" w:space="0" w:color="auto"/>
            </w:tcBorders>
          </w:tcPr>
          <w:p w14:paraId="3FA4640A"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 xml:space="preserve">Number of other Children involved: </w:t>
            </w:r>
          </w:p>
        </w:tc>
      </w:tr>
      <w:tr w:rsidR="0012619E" w:rsidRPr="0012619E" w14:paraId="47ABE062" w14:textId="77777777" w:rsidTr="005E6EF5">
        <w:trPr>
          <w:cantSplit/>
          <w:trHeight w:val="20"/>
        </w:trPr>
        <w:tc>
          <w:tcPr>
            <w:tcW w:w="1214" w:type="pct"/>
            <w:gridSpan w:val="2"/>
            <w:vMerge/>
          </w:tcPr>
          <w:p w14:paraId="4B1F511A" w14:textId="77777777" w:rsidR="0012619E" w:rsidRPr="0012619E" w:rsidRDefault="0012619E" w:rsidP="005E6EF5">
            <w:pPr>
              <w:tabs>
                <w:tab w:val="left" w:pos="1227"/>
              </w:tabs>
              <w:rPr>
                <w:rFonts w:ascii="Garamond" w:hAnsi="Garamond" w:cs="Calibri"/>
                <w:sz w:val="18"/>
                <w:szCs w:val="18"/>
              </w:rPr>
            </w:pPr>
          </w:p>
        </w:tc>
        <w:tc>
          <w:tcPr>
            <w:tcW w:w="1897" w:type="pct"/>
            <w:gridSpan w:val="5"/>
            <w:vMerge/>
          </w:tcPr>
          <w:p w14:paraId="65F9C3DC" w14:textId="77777777" w:rsidR="0012619E" w:rsidRPr="0012619E" w:rsidRDefault="0012619E" w:rsidP="005E6EF5">
            <w:pPr>
              <w:tabs>
                <w:tab w:val="left" w:pos="1227"/>
              </w:tabs>
              <w:rPr>
                <w:rFonts w:ascii="Garamond" w:hAnsi="Garamond" w:cs="Calibri"/>
                <w:sz w:val="18"/>
                <w:szCs w:val="18"/>
              </w:rPr>
            </w:pPr>
          </w:p>
        </w:tc>
        <w:tc>
          <w:tcPr>
            <w:tcW w:w="589" w:type="pct"/>
            <w:tcBorders>
              <w:top w:val="single" w:sz="4" w:space="0" w:color="auto"/>
              <w:right w:val="single" w:sz="4" w:space="0" w:color="auto"/>
            </w:tcBorders>
          </w:tcPr>
          <w:p w14:paraId="55115B53"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 xml:space="preserve">Male </w:t>
            </w:r>
          </w:p>
        </w:tc>
        <w:tc>
          <w:tcPr>
            <w:tcW w:w="297" w:type="pct"/>
            <w:tcBorders>
              <w:top w:val="single" w:sz="4" w:space="0" w:color="auto"/>
              <w:right w:val="single" w:sz="4" w:space="0" w:color="auto"/>
            </w:tcBorders>
          </w:tcPr>
          <w:p w14:paraId="5023141B" w14:textId="77777777" w:rsidR="0012619E" w:rsidRPr="0012619E" w:rsidRDefault="0012619E" w:rsidP="005E6EF5">
            <w:pPr>
              <w:tabs>
                <w:tab w:val="left" w:pos="1227"/>
              </w:tabs>
              <w:rPr>
                <w:rFonts w:ascii="Garamond" w:hAnsi="Garamond" w:cs="Calibri"/>
                <w:sz w:val="18"/>
                <w:szCs w:val="18"/>
              </w:rPr>
            </w:pPr>
          </w:p>
        </w:tc>
        <w:tc>
          <w:tcPr>
            <w:tcW w:w="666" w:type="pct"/>
            <w:gridSpan w:val="2"/>
            <w:tcBorders>
              <w:top w:val="single" w:sz="4" w:space="0" w:color="auto"/>
              <w:left w:val="single" w:sz="4" w:space="0" w:color="auto"/>
              <w:right w:val="single" w:sz="4" w:space="0" w:color="auto"/>
            </w:tcBorders>
          </w:tcPr>
          <w:p w14:paraId="2ACD8524"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Female</w:t>
            </w:r>
          </w:p>
        </w:tc>
        <w:tc>
          <w:tcPr>
            <w:tcW w:w="337" w:type="pct"/>
            <w:tcBorders>
              <w:top w:val="single" w:sz="4" w:space="0" w:color="auto"/>
              <w:left w:val="single" w:sz="4" w:space="0" w:color="auto"/>
            </w:tcBorders>
          </w:tcPr>
          <w:p w14:paraId="1F3B1409" w14:textId="77777777" w:rsidR="0012619E" w:rsidRPr="0012619E" w:rsidRDefault="0012619E" w:rsidP="005E6EF5">
            <w:pPr>
              <w:tabs>
                <w:tab w:val="left" w:pos="1227"/>
              </w:tabs>
              <w:rPr>
                <w:rFonts w:ascii="Garamond" w:hAnsi="Garamond" w:cs="Calibri"/>
                <w:sz w:val="18"/>
                <w:szCs w:val="18"/>
              </w:rPr>
            </w:pPr>
          </w:p>
        </w:tc>
      </w:tr>
      <w:tr w:rsidR="0012619E" w:rsidRPr="0012619E" w14:paraId="6C937029" w14:textId="77777777" w:rsidTr="005E6EF5">
        <w:trPr>
          <w:cantSplit/>
          <w:trHeight w:hRule="exact" w:val="263"/>
        </w:trPr>
        <w:tc>
          <w:tcPr>
            <w:tcW w:w="5000" w:type="pct"/>
            <w:gridSpan w:val="12"/>
          </w:tcPr>
          <w:p w14:paraId="3E933F66"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Arial"/>
                <w:sz w:val="18"/>
                <w:szCs w:val="18"/>
              </w:rPr>
              <w:t>Behaviour</w:t>
            </w:r>
          </w:p>
        </w:tc>
      </w:tr>
      <w:tr w:rsidR="0012619E" w:rsidRPr="0012619E" w14:paraId="171379F6" w14:textId="77777777" w:rsidTr="005E6EF5">
        <w:trPr>
          <w:cantSplit/>
          <w:trHeight w:hRule="exact" w:val="227"/>
        </w:trPr>
        <w:tc>
          <w:tcPr>
            <w:tcW w:w="1179" w:type="pct"/>
          </w:tcPr>
          <w:p w14:paraId="25035A4B" w14:textId="77777777" w:rsidR="0012619E" w:rsidRPr="0012619E" w:rsidRDefault="0012619E" w:rsidP="005E6EF5">
            <w:pPr>
              <w:tabs>
                <w:tab w:val="left" w:pos="563"/>
                <w:tab w:val="left" w:pos="1227"/>
              </w:tabs>
              <w:rPr>
                <w:rFonts w:ascii="Garamond" w:hAnsi="Garamond" w:cs="Calibri"/>
                <w:sz w:val="18"/>
                <w:szCs w:val="18"/>
              </w:rPr>
            </w:pPr>
            <w:r w:rsidRPr="0012619E">
              <w:rPr>
                <w:rFonts w:ascii="Garamond" w:hAnsi="Garamond" w:cs="Calibri"/>
                <w:sz w:val="18"/>
                <w:szCs w:val="18"/>
              </w:rPr>
              <w:t>Physical abuse to staff</w:t>
            </w:r>
          </w:p>
        </w:tc>
        <w:tc>
          <w:tcPr>
            <w:tcW w:w="332" w:type="pct"/>
            <w:gridSpan w:val="3"/>
          </w:tcPr>
          <w:p w14:paraId="122CBCAF" w14:textId="77777777" w:rsidR="0012619E" w:rsidRPr="0012619E" w:rsidRDefault="0012619E" w:rsidP="005E6EF5">
            <w:pPr>
              <w:tabs>
                <w:tab w:val="left" w:pos="1227"/>
              </w:tabs>
              <w:rPr>
                <w:rFonts w:ascii="Garamond" w:hAnsi="Garamond" w:cs="Calibri"/>
                <w:sz w:val="18"/>
                <w:szCs w:val="18"/>
                <w:highlight w:val="yellow"/>
              </w:rPr>
            </w:pPr>
            <w:r w:rsidRPr="0012619E">
              <w:rPr>
                <w:rFonts w:ascii="Garamond" w:hAnsi="Garamond" w:cs="Calibri"/>
                <w:sz w:val="18"/>
                <w:szCs w:val="18"/>
              </w:rPr>
              <w:t>S-P</w:t>
            </w:r>
          </w:p>
        </w:tc>
        <w:tc>
          <w:tcPr>
            <w:tcW w:w="1194" w:type="pct"/>
            <w:gridSpan w:val="2"/>
          </w:tcPr>
          <w:p w14:paraId="515CB948"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Discriminatory abuse</w:t>
            </w:r>
          </w:p>
        </w:tc>
        <w:tc>
          <w:tcPr>
            <w:tcW w:w="406" w:type="pct"/>
          </w:tcPr>
          <w:p w14:paraId="0C5453E4"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R</w:t>
            </w:r>
          </w:p>
        </w:tc>
        <w:tc>
          <w:tcPr>
            <w:tcW w:w="1319" w:type="pct"/>
            <w:gridSpan w:val="3"/>
          </w:tcPr>
          <w:p w14:paraId="05CC6658"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Disruption of other’s learning</w:t>
            </w:r>
          </w:p>
        </w:tc>
        <w:tc>
          <w:tcPr>
            <w:tcW w:w="570" w:type="pct"/>
            <w:gridSpan w:val="2"/>
          </w:tcPr>
          <w:p w14:paraId="0FBA9DC9"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LD</w:t>
            </w:r>
          </w:p>
        </w:tc>
      </w:tr>
      <w:tr w:rsidR="0012619E" w:rsidRPr="0012619E" w14:paraId="33DF68C4" w14:textId="77777777" w:rsidTr="005E6EF5">
        <w:trPr>
          <w:cantSplit/>
          <w:trHeight w:hRule="exact" w:val="227"/>
        </w:trPr>
        <w:tc>
          <w:tcPr>
            <w:tcW w:w="1179" w:type="pct"/>
          </w:tcPr>
          <w:p w14:paraId="29A4F22A"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Physical abuse to peers</w:t>
            </w:r>
          </w:p>
        </w:tc>
        <w:tc>
          <w:tcPr>
            <w:tcW w:w="332" w:type="pct"/>
            <w:gridSpan w:val="3"/>
          </w:tcPr>
          <w:p w14:paraId="3666DCB3"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P-P</w:t>
            </w:r>
          </w:p>
        </w:tc>
        <w:tc>
          <w:tcPr>
            <w:tcW w:w="1194" w:type="pct"/>
            <w:gridSpan w:val="2"/>
          </w:tcPr>
          <w:p w14:paraId="2087A814"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Absconsion</w:t>
            </w:r>
          </w:p>
        </w:tc>
        <w:tc>
          <w:tcPr>
            <w:tcW w:w="406" w:type="pct"/>
          </w:tcPr>
          <w:p w14:paraId="5316D17B"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A</w:t>
            </w:r>
          </w:p>
        </w:tc>
        <w:tc>
          <w:tcPr>
            <w:tcW w:w="1319" w:type="pct"/>
            <w:gridSpan w:val="3"/>
          </w:tcPr>
          <w:p w14:paraId="217C1BED"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Not following instructions</w:t>
            </w:r>
          </w:p>
        </w:tc>
        <w:tc>
          <w:tcPr>
            <w:tcW w:w="570" w:type="pct"/>
            <w:gridSpan w:val="2"/>
          </w:tcPr>
          <w:p w14:paraId="0C0B2972"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NC</w:t>
            </w:r>
          </w:p>
        </w:tc>
      </w:tr>
      <w:tr w:rsidR="0012619E" w:rsidRPr="0012619E" w14:paraId="37FC22F4" w14:textId="77777777" w:rsidTr="005E6EF5">
        <w:trPr>
          <w:cantSplit/>
          <w:trHeight w:hRule="exact" w:val="227"/>
        </w:trPr>
        <w:tc>
          <w:tcPr>
            <w:tcW w:w="1179" w:type="pct"/>
          </w:tcPr>
          <w:p w14:paraId="6D26E34E"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Bullying of staff</w:t>
            </w:r>
          </w:p>
        </w:tc>
        <w:tc>
          <w:tcPr>
            <w:tcW w:w="332" w:type="pct"/>
            <w:gridSpan w:val="3"/>
          </w:tcPr>
          <w:p w14:paraId="41EF3BCB"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S-B</w:t>
            </w:r>
          </w:p>
        </w:tc>
        <w:tc>
          <w:tcPr>
            <w:tcW w:w="1194" w:type="pct"/>
            <w:gridSpan w:val="2"/>
          </w:tcPr>
          <w:p w14:paraId="3B8B07C7"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Dangerous behaviour</w:t>
            </w:r>
          </w:p>
        </w:tc>
        <w:tc>
          <w:tcPr>
            <w:tcW w:w="406" w:type="pct"/>
          </w:tcPr>
          <w:p w14:paraId="61740529" w14:textId="77777777" w:rsidR="0012619E" w:rsidRPr="0012619E" w:rsidRDefault="0012619E" w:rsidP="005E6EF5">
            <w:pPr>
              <w:tabs>
                <w:tab w:val="left" w:pos="1227"/>
              </w:tabs>
              <w:rPr>
                <w:rFonts w:ascii="Garamond" w:hAnsi="Garamond" w:cs="Calibri"/>
                <w:sz w:val="18"/>
                <w:szCs w:val="18"/>
                <w:highlight w:val="yellow"/>
              </w:rPr>
            </w:pPr>
            <w:r w:rsidRPr="0012619E">
              <w:rPr>
                <w:rFonts w:ascii="Garamond" w:hAnsi="Garamond" w:cs="Calibri"/>
                <w:sz w:val="18"/>
                <w:szCs w:val="18"/>
              </w:rPr>
              <w:t>D</w:t>
            </w:r>
          </w:p>
        </w:tc>
        <w:tc>
          <w:tcPr>
            <w:tcW w:w="1319" w:type="pct"/>
            <w:gridSpan w:val="3"/>
          </w:tcPr>
          <w:p w14:paraId="294025B2"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Substance misuse</w:t>
            </w:r>
          </w:p>
        </w:tc>
        <w:tc>
          <w:tcPr>
            <w:tcW w:w="570" w:type="pct"/>
            <w:gridSpan w:val="2"/>
          </w:tcPr>
          <w:p w14:paraId="60513D13"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SM</w:t>
            </w:r>
          </w:p>
        </w:tc>
      </w:tr>
      <w:tr w:rsidR="0012619E" w:rsidRPr="0012619E" w14:paraId="2FC188CE" w14:textId="77777777" w:rsidTr="005E6EF5">
        <w:trPr>
          <w:cantSplit/>
          <w:trHeight w:hRule="exact" w:val="227"/>
        </w:trPr>
        <w:tc>
          <w:tcPr>
            <w:tcW w:w="1179" w:type="pct"/>
          </w:tcPr>
          <w:p w14:paraId="763E0457"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Bullying of peers</w:t>
            </w:r>
          </w:p>
        </w:tc>
        <w:tc>
          <w:tcPr>
            <w:tcW w:w="332" w:type="pct"/>
            <w:gridSpan w:val="3"/>
          </w:tcPr>
          <w:p w14:paraId="0FAB8511"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P-B</w:t>
            </w:r>
          </w:p>
        </w:tc>
        <w:tc>
          <w:tcPr>
            <w:tcW w:w="1194" w:type="pct"/>
            <w:gridSpan w:val="2"/>
          </w:tcPr>
          <w:p w14:paraId="0403E695"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Theft</w:t>
            </w:r>
          </w:p>
        </w:tc>
        <w:tc>
          <w:tcPr>
            <w:tcW w:w="406" w:type="pct"/>
          </w:tcPr>
          <w:p w14:paraId="1086CAE5"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T</w:t>
            </w:r>
          </w:p>
        </w:tc>
        <w:tc>
          <w:tcPr>
            <w:tcW w:w="1319" w:type="pct"/>
            <w:gridSpan w:val="3"/>
          </w:tcPr>
          <w:p w14:paraId="16E3E63C"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Self-Harm</w:t>
            </w:r>
          </w:p>
        </w:tc>
        <w:tc>
          <w:tcPr>
            <w:tcW w:w="570" w:type="pct"/>
            <w:gridSpan w:val="2"/>
          </w:tcPr>
          <w:p w14:paraId="0E7E935E"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SH</w:t>
            </w:r>
          </w:p>
        </w:tc>
      </w:tr>
      <w:tr w:rsidR="0012619E" w:rsidRPr="0012619E" w14:paraId="4F7FE6BE" w14:textId="77777777" w:rsidTr="005E6EF5">
        <w:trPr>
          <w:cantSplit/>
          <w:trHeight w:hRule="exact" w:val="227"/>
        </w:trPr>
        <w:tc>
          <w:tcPr>
            <w:tcW w:w="1179" w:type="pct"/>
          </w:tcPr>
          <w:p w14:paraId="7EBE1F65"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Sexualised behaviour</w:t>
            </w:r>
          </w:p>
        </w:tc>
        <w:tc>
          <w:tcPr>
            <w:tcW w:w="332" w:type="pct"/>
            <w:gridSpan w:val="3"/>
          </w:tcPr>
          <w:p w14:paraId="066DDAA3"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S</w:t>
            </w:r>
          </w:p>
        </w:tc>
        <w:tc>
          <w:tcPr>
            <w:tcW w:w="1194" w:type="pct"/>
            <w:gridSpan w:val="2"/>
          </w:tcPr>
          <w:p w14:paraId="68F25D78"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Vandalism</w:t>
            </w:r>
          </w:p>
        </w:tc>
        <w:tc>
          <w:tcPr>
            <w:tcW w:w="406" w:type="pct"/>
          </w:tcPr>
          <w:p w14:paraId="3696C343" w14:textId="77777777" w:rsidR="0012619E" w:rsidRPr="0012619E" w:rsidRDefault="0012619E" w:rsidP="005E6EF5">
            <w:pPr>
              <w:tabs>
                <w:tab w:val="left" w:pos="1227"/>
              </w:tabs>
              <w:rPr>
                <w:rFonts w:ascii="Garamond" w:hAnsi="Garamond" w:cs="Calibri"/>
                <w:sz w:val="18"/>
                <w:szCs w:val="18"/>
                <w:highlight w:val="yellow"/>
              </w:rPr>
            </w:pPr>
            <w:r w:rsidRPr="0012619E">
              <w:rPr>
                <w:rFonts w:ascii="Garamond" w:hAnsi="Garamond" w:cs="Calibri"/>
                <w:sz w:val="18"/>
                <w:szCs w:val="18"/>
              </w:rPr>
              <w:t>V</w:t>
            </w:r>
          </w:p>
        </w:tc>
        <w:tc>
          <w:tcPr>
            <w:tcW w:w="1319" w:type="pct"/>
            <w:gridSpan w:val="3"/>
          </w:tcPr>
          <w:p w14:paraId="79F47EF9"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Verbal abuse to staff</w:t>
            </w:r>
          </w:p>
        </w:tc>
        <w:tc>
          <w:tcPr>
            <w:tcW w:w="570" w:type="pct"/>
            <w:gridSpan w:val="2"/>
          </w:tcPr>
          <w:p w14:paraId="3D1EE278"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VA</w:t>
            </w:r>
          </w:p>
        </w:tc>
      </w:tr>
      <w:tr w:rsidR="0012619E" w:rsidRPr="0012619E" w14:paraId="7B8AFE18" w14:textId="77777777" w:rsidTr="005E6EF5">
        <w:trPr>
          <w:cantSplit/>
          <w:trHeight w:hRule="exact" w:val="227"/>
        </w:trPr>
        <w:tc>
          <w:tcPr>
            <w:tcW w:w="1179" w:type="pct"/>
          </w:tcPr>
          <w:p w14:paraId="1A64C32E"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Attention seeking</w:t>
            </w:r>
          </w:p>
        </w:tc>
        <w:tc>
          <w:tcPr>
            <w:tcW w:w="332" w:type="pct"/>
            <w:gridSpan w:val="3"/>
          </w:tcPr>
          <w:p w14:paraId="05AEAC4D"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AS</w:t>
            </w:r>
          </w:p>
        </w:tc>
        <w:tc>
          <w:tcPr>
            <w:tcW w:w="1194" w:type="pct"/>
            <w:gridSpan w:val="2"/>
          </w:tcPr>
          <w:p w14:paraId="67AC7CDD"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Other</w:t>
            </w:r>
          </w:p>
        </w:tc>
        <w:tc>
          <w:tcPr>
            <w:tcW w:w="406" w:type="pct"/>
          </w:tcPr>
          <w:p w14:paraId="1E84BEA1" w14:textId="77777777" w:rsidR="0012619E" w:rsidRPr="0012619E" w:rsidRDefault="0012619E" w:rsidP="005E6EF5">
            <w:pPr>
              <w:tabs>
                <w:tab w:val="left" w:pos="1227"/>
              </w:tabs>
              <w:rPr>
                <w:rFonts w:ascii="Garamond" w:hAnsi="Garamond" w:cs="Calibri"/>
                <w:sz w:val="18"/>
                <w:szCs w:val="18"/>
              </w:rPr>
            </w:pPr>
            <w:r w:rsidRPr="0012619E">
              <w:rPr>
                <w:rFonts w:ascii="Garamond" w:hAnsi="Garamond" w:cs="Calibri"/>
                <w:sz w:val="18"/>
                <w:szCs w:val="18"/>
              </w:rPr>
              <w:t>O</w:t>
            </w:r>
          </w:p>
        </w:tc>
        <w:tc>
          <w:tcPr>
            <w:tcW w:w="1319" w:type="pct"/>
            <w:gridSpan w:val="3"/>
          </w:tcPr>
          <w:p w14:paraId="562C75D1" w14:textId="77777777" w:rsidR="0012619E" w:rsidRPr="0012619E" w:rsidRDefault="0012619E" w:rsidP="005E6EF5">
            <w:pPr>
              <w:tabs>
                <w:tab w:val="left" w:pos="1227"/>
              </w:tabs>
              <w:rPr>
                <w:rFonts w:ascii="Garamond" w:hAnsi="Garamond" w:cs="Calibri"/>
                <w:sz w:val="18"/>
                <w:szCs w:val="18"/>
              </w:rPr>
            </w:pPr>
          </w:p>
        </w:tc>
        <w:tc>
          <w:tcPr>
            <w:tcW w:w="570" w:type="pct"/>
            <w:gridSpan w:val="2"/>
          </w:tcPr>
          <w:p w14:paraId="664355AD" w14:textId="77777777" w:rsidR="0012619E" w:rsidRPr="0012619E" w:rsidRDefault="0012619E" w:rsidP="005E6EF5">
            <w:pPr>
              <w:tabs>
                <w:tab w:val="left" w:pos="1227"/>
              </w:tabs>
              <w:rPr>
                <w:rFonts w:ascii="Garamond" w:hAnsi="Garamond" w:cs="Calibri"/>
                <w:sz w:val="18"/>
                <w:szCs w:val="18"/>
              </w:rPr>
            </w:pPr>
          </w:p>
        </w:tc>
      </w:tr>
      <w:tr w:rsidR="0012619E" w:rsidRPr="0012619E" w14:paraId="17BB939D" w14:textId="77777777" w:rsidTr="005E6EF5">
        <w:trPr>
          <w:cantSplit/>
          <w:trHeight w:hRule="exact" w:val="225"/>
        </w:trPr>
        <w:tc>
          <w:tcPr>
            <w:tcW w:w="5000" w:type="pct"/>
            <w:gridSpan w:val="12"/>
            <w:tcBorders>
              <w:bottom w:val="single" w:sz="4" w:space="0" w:color="auto"/>
            </w:tcBorders>
          </w:tcPr>
          <w:p w14:paraId="6E4B3F50" w14:textId="77777777" w:rsidR="0012619E" w:rsidRPr="0012619E" w:rsidRDefault="0012619E" w:rsidP="005E6EF5">
            <w:pPr>
              <w:tabs>
                <w:tab w:val="left" w:pos="1227"/>
              </w:tabs>
              <w:rPr>
                <w:rFonts w:ascii="Garamond" w:hAnsi="Garamond" w:cs="Calibri"/>
                <w:b/>
                <w:sz w:val="18"/>
                <w:szCs w:val="18"/>
              </w:rPr>
            </w:pPr>
            <w:r w:rsidRPr="0012619E">
              <w:rPr>
                <w:rFonts w:ascii="Garamond" w:hAnsi="Garamond" w:cs="Calibri"/>
                <w:b/>
                <w:sz w:val="18"/>
                <w:szCs w:val="18"/>
              </w:rPr>
              <w:t xml:space="preserve">Antecedent: (please include any obvious, immediate or long term underlying triggers) </w:t>
            </w:r>
          </w:p>
          <w:p w14:paraId="1A965116" w14:textId="77777777" w:rsidR="0012619E" w:rsidRPr="0012619E" w:rsidRDefault="0012619E" w:rsidP="005E6EF5">
            <w:pPr>
              <w:tabs>
                <w:tab w:val="left" w:pos="1227"/>
              </w:tabs>
              <w:rPr>
                <w:rFonts w:ascii="Garamond" w:hAnsi="Garamond" w:cs="Arial"/>
                <w:b/>
                <w:sz w:val="18"/>
                <w:szCs w:val="18"/>
              </w:rPr>
            </w:pPr>
          </w:p>
        </w:tc>
      </w:tr>
      <w:tr w:rsidR="0012619E" w:rsidRPr="0012619E" w14:paraId="7DF4E37C" w14:textId="77777777" w:rsidTr="005E6EF5">
        <w:trPr>
          <w:cantSplit/>
          <w:trHeight w:val="612"/>
        </w:trPr>
        <w:tc>
          <w:tcPr>
            <w:tcW w:w="5000" w:type="pct"/>
            <w:gridSpan w:val="12"/>
            <w:tcBorders>
              <w:top w:val="single" w:sz="4" w:space="0" w:color="auto"/>
            </w:tcBorders>
          </w:tcPr>
          <w:p w14:paraId="44FB30F8" w14:textId="77777777" w:rsidR="0012619E" w:rsidRPr="0012619E" w:rsidRDefault="0012619E" w:rsidP="005E6EF5">
            <w:pPr>
              <w:tabs>
                <w:tab w:val="left" w:pos="1227"/>
              </w:tabs>
              <w:contextualSpacing/>
              <w:rPr>
                <w:rFonts w:ascii="Garamond" w:hAnsi="Garamond" w:cs="Calibri"/>
                <w:sz w:val="18"/>
                <w:szCs w:val="18"/>
              </w:rPr>
            </w:pPr>
          </w:p>
        </w:tc>
      </w:tr>
      <w:tr w:rsidR="0012619E" w:rsidRPr="0012619E" w14:paraId="6B797EFC" w14:textId="77777777" w:rsidTr="005E6EF5">
        <w:trPr>
          <w:cantSplit/>
          <w:trHeight w:hRule="exact" w:val="1073"/>
        </w:trPr>
        <w:tc>
          <w:tcPr>
            <w:tcW w:w="5000" w:type="pct"/>
            <w:gridSpan w:val="12"/>
          </w:tcPr>
          <w:p w14:paraId="631777DE" w14:textId="77777777" w:rsidR="0012619E" w:rsidRPr="0012619E" w:rsidRDefault="0012619E" w:rsidP="005E6EF5">
            <w:pPr>
              <w:tabs>
                <w:tab w:val="left" w:pos="451"/>
                <w:tab w:val="center" w:pos="5233"/>
              </w:tabs>
              <w:rPr>
                <w:rFonts w:ascii="Garamond" w:hAnsi="Garamond" w:cs="Calibri"/>
                <w:b/>
                <w:sz w:val="18"/>
                <w:szCs w:val="18"/>
              </w:rPr>
            </w:pPr>
            <w:r w:rsidRPr="0012619E">
              <w:rPr>
                <w:rFonts w:ascii="Garamond" w:hAnsi="Garamond" w:cs="Calibri"/>
                <w:b/>
                <w:sz w:val="18"/>
                <w:szCs w:val="18"/>
              </w:rPr>
              <w:t xml:space="preserve">Event Summary:  </w:t>
            </w:r>
          </w:p>
          <w:p w14:paraId="1DA6542E" w14:textId="77777777" w:rsidR="0012619E" w:rsidRPr="0012619E" w:rsidRDefault="0012619E" w:rsidP="005E6EF5">
            <w:pPr>
              <w:tabs>
                <w:tab w:val="left" w:pos="451"/>
                <w:tab w:val="center" w:pos="5233"/>
              </w:tabs>
              <w:rPr>
                <w:rFonts w:ascii="Garamond" w:hAnsi="Garamond" w:cs="Calibri"/>
                <w:sz w:val="18"/>
                <w:szCs w:val="18"/>
              </w:rPr>
            </w:pPr>
          </w:p>
        </w:tc>
      </w:tr>
      <w:tr w:rsidR="0012619E" w:rsidRPr="0012619E" w14:paraId="48B5943E" w14:textId="77777777" w:rsidTr="005E6EF5">
        <w:trPr>
          <w:cantSplit/>
          <w:trHeight w:hRule="exact" w:val="282"/>
        </w:trPr>
        <w:tc>
          <w:tcPr>
            <w:tcW w:w="5000" w:type="pct"/>
            <w:gridSpan w:val="12"/>
          </w:tcPr>
          <w:p w14:paraId="72BBB898" w14:textId="77777777" w:rsidR="0012619E" w:rsidRPr="0012619E" w:rsidRDefault="0012619E" w:rsidP="005E6EF5">
            <w:pPr>
              <w:tabs>
                <w:tab w:val="left" w:pos="1227"/>
              </w:tabs>
              <w:rPr>
                <w:rFonts w:ascii="Garamond" w:hAnsi="Garamond" w:cs="Arial"/>
                <w:b/>
                <w:sz w:val="18"/>
                <w:szCs w:val="18"/>
              </w:rPr>
            </w:pPr>
            <w:r w:rsidRPr="0012619E">
              <w:rPr>
                <w:rFonts w:ascii="Garamond" w:hAnsi="Garamond" w:cs="Calibri"/>
                <w:b/>
                <w:sz w:val="18"/>
                <w:szCs w:val="18"/>
              </w:rPr>
              <w:t xml:space="preserve">Consequences </w:t>
            </w:r>
            <w:r w:rsidRPr="0012619E">
              <w:rPr>
                <w:rFonts w:ascii="Garamond" w:hAnsi="Garamond" w:cs="Calibri"/>
                <w:sz w:val="18"/>
                <w:szCs w:val="18"/>
              </w:rPr>
              <w:t>(Underline Code)</w:t>
            </w:r>
          </w:p>
        </w:tc>
      </w:tr>
      <w:tr w:rsidR="0012619E" w:rsidRPr="0012619E" w14:paraId="1BC9989F" w14:textId="77777777" w:rsidTr="005E6EF5">
        <w:trPr>
          <w:cantSplit/>
          <w:trHeight w:hRule="exact" w:val="1629"/>
        </w:trPr>
        <w:tc>
          <w:tcPr>
            <w:tcW w:w="1666" w:type="pct"/>
            <w:gridSpan w:val="5"/>
          </w:tcPr>
          <w:p w14:paraId="02B3E4DF" w14:textId="77777777" w:rsidR="0012619E" w:rsidRPr="0012619E" w:rsidRDefault="0012619E" w:rsidP="005E6EF5">
            <w:pPr>
              <w:tabs>
                <w:tab w:val="left" w:pos="451"/>
                <w:tab w:val="center" w:pos="5233"/>
              </w:tabs>
              <w:rPr>
                <w:rFonts w:ascii="Garamond" w:hAnsi="Garamond" w:cs="Calibri"/>
                <w:sz w:val="18"/>
                <w:szCs w:val="18"/>
              </w:rPr>
            </w:pPr>
            <w:r w:rsidRPr="0012619E">
              <w:rPr>
                <w:rFonts w:ascii="Garamond" w:hAnsi="Garamond" w:cs="Calibri"/>
                <w:sz w:val="18"/>
                <w:szCs w:val="18"/>
              </w:rPr>
              <w:t>Target not achieved (C-T)</w:t>
            </w:r>
          </w:p>
          <w:p w14:paraId="0F3E0EB0" w14:textId="77777777" w:rsidR="0012619E" w:rsidRPr="0012619E" w:rsidRDefault="0012619E" w:rsidP="005E6EF5">
            <w:pPr>
              <w:tabs>
                <w:tab w:val="left" w:pos="451"/>
                <w:tab w:val="center" w:pos="5233"/>
              </w:tabs>
              <w:rPr>
                <w:rFonts w:ascii="Garamond" w:hAnsi="Garamond" w:cs="Calibri"/>
                <w:sz w:val="18"/>
                <w:szCs w:val="18"/>
              </w:rPr>
            </w:pPr>
            <w:r w:rsidRPr="0012619E">
              <w:rPr>
                <w:rFonts w:ascii="Garamond" w:hAnsi="Garamond" w:cs="Calibri"/>
                <w:sz w:val="18"/>
                <w:szCs w:val="18"/>
              </w:rPr>
              <w:t>Full activity time not earned (C-A)</w:t>
            </w:r>
          </w:p>
          <w:p w14:paraId="51890209"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Complete unfinished task (C-U)</w:t>
            </w:r>
          </w:p>
          <w:p w14:paraId="389D3E38"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Repair</w:t>
            </w:r>
            <w:r w:rsidRPr="0012619E">
              <w:rPr>
                <w:rFonts w:ascii="Garamond" w:hAnsi="Garamond"/>
                <w:sz w:val="18"/>
                <w:szCs w:val="18"/>
              </w:rPr>
              <w:t xml:space="preserve"> </w:t>
            </w:r>
            <w:r w:rsidRPr="0012619E">
              <w:rPr>
                <w:rFonts w:ascii="Garamond" w:hAnsi="Garamond" w:cs="Calibri"/>
                <w:sz w:val="18"/>
                <w:szCs w:val="18"/>
              </w:rPr>
              <w:t>damage/clear mess (C-R)</w:t>
            </w:r>
          </w:p>
          <w:p w14:paraId="00E5804E"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Early Bedtime (C-EB)</w:t>
            </w:r>
          </w:p>
          <w:p w14:paraId="6B02190E"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Required to leave communal area (C-L)</w:t>
            </w:r>
          </w:p>
        </w:tc>
        <w:tc>
          <w:tcPr>
            <w:tcW w:w="1444" w:type="pct"/>
            <w:gridSpan w:val="2"/>
          </w:tcPr>
          <w:p w14:paraId="1EF47B03"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Confiscation (C-C)</w:t>
            </w:r>
          </w:p>
          <w:p w14:paraId="63F6CA3A"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Vehicle Ban (C-V)</w:t>
            </w:r>
          </w:p>
          <w:p w14:paraId="267C5A4C"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 xml:space="preserve">Loss of Trip (C-L) </w:t>
            </w:r>
          </w:p>
          <w:p w14:paraId="64EDB6FC"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Computer Ban (C-CB)</w:t>
            </w:r>
          </w:p>
          <w:p w14:paraId="0458FD2F"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TV Removal (C-TV)</w:t>
            </w:r>
          </w:p>
          <w:p w14:paraId="06E60749"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Reflection Session (C-R)</w:t>
            </w:r>
          </w:p>
        </w:tc>
        <w:tc>
          <w:tcPr>
            <w:tcW w:w="1889" w:type="pct"/>
            <w:gridSpan w:val="5"/>
          </w:tcPr>
          <w:p w14:paraId="0BC19B98"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Suspended Spends (C-S)</w:t>
            </w:r>
          </w:p>
          <w:p w14:paraId="41E60FDB"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Home/Social worker communication (C-H)</w:t>
            </w:r>
          </w:p>
          <w:p w14:paraId="79CCB009"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Financial contribution to property damage (C-F)</w:t>
            </w:r>
          </w:p>
          <w:p w14:paraId="28D3E3F0"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Police contacted (C-P)</w:t>
            </w:r>
          </w:p>
          <w:p w14:paraId="3AD79111"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28 days notice served (C-N)</w:t>
            </w:r>
          </w:p>
          <w:p w14:paraId="154B6C88"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Other (C-O).</w:t>
            </w:r>
            <w:r w:rsidRPr="0012619E">
              <w:rPr>
                <w:rFonts w:ascii="Garamond" w:hAnsi="Garamond" w:cs="Calibri"/>
                <w:sz w:val="18"/>
                <w:szCs w:val="18"/>
              </w:rPr>
              <w:tab/>
            </w:r>
          </w:p>
        </w:tc>
      </w:tr>
      <w:tr w:rsidR="0012619E" w:rsidRPr="0012619E" w14:paraId="13715809" w14:textId="77777777" w:rsidTr="005E6EF5">
        <w:trPr>
          <w:cantSplit/>
          <w:trHeight w:hRule="exact" w:val="276"/>
        </w:trPr>
        <w:tc>
          <w:tcPr>
            <w:tcW w:w="5000" w:type="pct"/>
            <w:gridSpan w:val="12"/>
          </w:tcPr>
          <w:p w14:paraId="0BA2D9FF" w14:textId="77777777" w:rsidR="0012619E" w:rsidRPr="0012619E" w:rsidRDefault="0012619E" w:rsidP="005E6EF5">
            <w:pPr>
              <w:rPr>
                <w:rFonts w:ascii="Garamond" w:hAnsi="Garamond" w:cs="Calibri"/>
                <w:sz w:val="18"/>
                <w:szCs w:val="18"/>
              </w:rPr>
            </w:pPr>
            <w:r w:rsidRPr="0012619E">
              <w:rPr>
                <w:rFonts w:ascii="Garamond" w:hAnsi="Garamond" w:cs="Calibri"/>
                <w:b/>
                <w:sz w:val="18"/>
                <w:szCs w:val="18"/>
              </w:rPr>
              <w:t xml:space="preserve">Was the event discussed with the child?             </w:t>
            </w:r>
            <w:r w:rsidRPr="0012619E">
              <w:rPr>
                <w:rFonts w:ascii="Garamond" w:hAnsi="Garamond" w:cs="Calibri"/>
                <w:sz w:val="18"/>
                <w:szCs w:val="18"/>
              </w:rPr>
              <w:t xml:space="preserve">                    Yes                     No                   Child Refused</w:t>
            </w:r>
          </w:p>
        </w:tc>
      </w:tr>
      <w:tr w:rsidR="0012619E" w:rsidRPr="0012619E" w14:paraId="161FD6E5" w14:textId="77777777" w:rsidTr="0012619E">
        <w:trPr>
          <w:cantSplit/>
          <w:trHeight w:hRule="exact" w:val="2416"/>
        </w:trPr>
        <w:tc>
          <w:tcPr>
            <w:tcW w:w="5000" w:type="pct"/>
            <w:gridSpan w:val="12"/>
            <w:tcBorders>
              <w:bottom w:val="single" w:sz="4" w:space="0" w:color="auto"/>
            </w:tcBorders>
          </w:tcPr>
          <w:p w14:paraId="4A2439F4" w14:textId="77777777" w:rsidR="0012619E" w:rsidRPr="0012619E" w:rsidRDefault="0012619E" w:rsidP="005E6EF5">
            <w:pPr>
              <w:tabs>
                <w:tab w:val="left" w:pos="451"/>
                <w:tab w:val="center" w:pos="5233"/>
              </w:tabs>
              <w:rPr>
                <w:rFonts w:ascii="Garamond" w:hAnsi="Garamond" w:cs="Calibri"/>
                <w:b/>
                <w:sz w:val="18"/>
                <w:szCs w:val="18"/>
              </w:rPr>
            </w:pPr>
            <w:r w:rsidRPr="0012619E">
              <w:rPr>
                <w:rFonts w:ascii="Garamond" w:hAnsi="Garamond" w:cs="Calibri"/>
                <w:b/>
                <w:sz w:val="18"/>
                <w:szCs w:val="18"/>
              </w:rPr>
              <w:t>Child’s Views:</w:t>
            </w:r>
          </w:p>
          <w:p w14:paraId="61D9A235" w14:textId="77777777" w:rsidR="0012619E" w:rsidRPr="0012619E" w:rsidRDefault="0012619E" w:rsidP="005E6EF5">
            <w:pPr>
              <w:tabs>
                <w:tab w:val="left" w:pos="451"/>
                <w:tab w:val="center" w:pos="5233"/>
              </w:tabs>
              <w:rPr>
                <w:rFonts w:ascii="Garamond" w:hAnsi="Garamond" w:cs="Calibri"/>
                <w:sz w:val="18"/>
                <w:szCs w:val="18"/>
              </w:rPr>
            </w:pPr>
            <w:r w:rsidRPr="0012619E">
              <w:rPr>
                <w:rFonts w:ascii="Garamond" w:hAnsi="Garamond" w:cs="Calibri"/>
                <w:sz w:val="18"/>
                <w:szCs w:val="18"/>
              </w:rPr>
              <w:t xml:space="preserve">What happened? </w:t>
            </w:r>
          </w:p>
          <w:p w14:paraId="3041E394" w14:textId="77777777" w:rsidR="0012619E" w:rsidRPr="0012619E" w:rsidRDefault="0012619E" w:rsidP="005E6EF5">
            <w:pPr>
              <w:tabs>
                <w:tab w:val="left" w:pos="451"/>
                <w:tab w:val="center" w:pos="5233"/>
              </w:tabs>
              <w:rPr>
                <w:rFonts w:ascii="Garamond" w:hAnsi="Garamond" w:cs="Calibri"/>
                <w:sz w:val="18"/>
                <w:szCs w:val="18"/>
              </w:rPr>
            </w:pPr>
          </w:p>
          <w:p w14:paraId="7F41CB43" w14:textId="77777777" w:rsidR="0012619E" w:rsidRPr="0012619E" w:rsidRDefault="0012619E" w:rsidP="005E6EF5">
            <w:pPr>
              <w:tabs>
                <w:tab w:val="left" w:pos="451"/>
                <w:tab w:val="center" w:pos="5233"/>
              </w:tabs>
              <w:rPr>
                <w:rFonts w:ascii="Garamond" w:hAnsi="Garamond" w:cs="Calibri"/>
                <w:sz w:val="18"/>
                <w:szCs w:val="18"/>
              </w:rPr>
            </w:pPr>
            <w:r w:rsidRPr="0012619E">
              <w:rPr>
                <w:rFonts w:ascii="Garamond" w:hAnsi="Garamond" w:cs="Calibri"/>
                <w:sz w:val="18"/>
                <w:szCs w:val="18"/>
              </w:rPr>
              <w:t xml:space="preserve">How do you feel now? </w:t>
            </w:r>
          </w:p>
          <w:p w14:paraId="722B00AE" w14:textId="77777777" w:rsidR="0012619E" w:rsidRPr="0012619E" w:rsidRDefault="0012619E" w:rsidP="005E6EF5">
            <w:pPr>
              <w:tabs>
                <w:tab w:val="left" w:pos="451"/>
                <w:tab w:val="center" w:pos="5233"/>
              </w:tabs>
              <w:rPr>
                <w:rFonts w:ascii="Garamond" w:hAnsi="Garamond" w:cs="Calibri"/>
                <w:sz w:val="18"/>
                <w:szCs w:val="18"/>
              </w:rPr>
            </w:pPr>
          </w:p>
          <w:p w14:paraId="2FB7FBB9" w14:textId="77777777" w:rsidR="0012619E" w:rsidRPr="0012619E" w:rsidRDefault="0012619E" w:rsidP="005E6EF5">
            <w:pPr>
              <w:tabs>
                <w:tab w:val="left" w:pos="451"/>
                <w:tab w:val="center" w:pos="5233"/>
              </w:tabs>
              <w:rPr>
                <w:rFonts w:ascii="Garamond" w:hAnsi="Garamond" w:cs="Calibri"/>
                <w:sz w:val="18"/>
                <w:szCs w:val="18"/>
              </w:rPr>
            </w:pPr>
            <w:r w:rsidRPr="0012619E">
              <w:rPr>
                <w:rFonts w:ascii="Garamond" w:hAnsi="Garamond" w:cs="Calibri"/>
                <w:sz w:val="18"/>
                <w:szCs w:val="18"/>
              </w:rPr>
              <w:t xml:space="preserve">Could you have managed your emotions in a different way?  </w:t>
            </w:r>
          </w:p>
          <w:p w14:paraId="42C6D796" w14:textId="77777777" w:rsidR="0012619E" w:rsidRDefault="0012619E" w:rsidP="005E6EF5">
            <w:pPr>
              <w:rPr>
                <w:rFonts w:ascii="Garamond" w:hAnsi="Garamond" w:cs="Calibri"/>
                <w:sz w:val="18"/>
                <w:szCs w:val="18"/>
              </w:rPr>
            </w:pPr>
          </w:p>
          <w:p w14:paraId="6E1831B3" w14:textId="77777777" w:rsidR="0012619E" w:rsidRPr="0012619E" w:rsidRDefault="0012619E" w:rsidP="005E6EF5">
            <w:pPr>
              <w:rPr>
                <w:rFonts w:ascii="Garamond" w:hAnsi="Garamond" w:cs="Calibri"/>
                <w:sz w:val="18"/>
                <w:szCs w:val="18"/>
              </w:rPr>
            </w:pPr>
          </w:p>
          <w:p w14:paraId="2D00DE82" w14:textId="77777777" w:rsidR="0012619E" w:rsidRPr="0012619E" w:rsidRDefault="0012619E" w:rsidP="005E6EF5">
            <w:pPr>
              <w:rPr>
                <w:rFonts w:ascii="Garamond" w:hAnsi="Garamond" w:cs="Calibri"/>
                <w:sz w:val="18"/>
                <w:szCs w:val="18"/>
              </w:rPr>
            </w:pPr>
            <w:r w:rsidRPr="0012619E">
              <w:rPr>
                <w:rFonts w:ascii="Garamond" w:hAnsi="Garamond" w:cs="Calibri"/>
                <w:sz w:val="18"/>
                <w:szCs w:val="18"/>
              </w:rPr>
              <w:t xml:space="preserve">How can we move forward? </w:t>
            </w:r>
          </w:p>
        </w:tc>
      </w:tr>
      <w:tr w:rsidR="0012619E" w:rsidRPr="0012619E" w14:paraId="11FF9582" w14:textId="77777777" w:rsidTr="005E6EF5">
        <w:trPr>
          <w:cantSplit/>
          <w:trHeight w:hRule="exact" w:val="571"/>
        </w:trPr>
        <w:tc>
          <w:tcPr>
            <w:tcW w:w="5000" w:type="pct"/>
            <w:gridSpan w:val="12"/>
            <w:tcBorders>
              <w:top w:val="single" w:sz="4" w:space="0" w:color="auto"/>
              <w:bottom w:val="single" w:sz="4" w:space="0" w:color="auto"/>
            </w:tcBorders>
          </w:tcPr>
          <w:p w14:paraId="3B16C34D" w14:textId="77777777" w:rsidR="0012619E" w:rsidRPr="0012619E" w:rsidRDefault="0012619E" w:rsidP="005E6EF5">
            <w:pPr>
              <w:tabs>
                <w:tab w:val="left" w:pos="451"/>
                <w:tab w:val="center" w:pos="5233"/>
              </w:tabs>
              <w:rPr>
                <w:rFonts w:ascii="Garamond" w:hAnsi="Garamond" w:cs="Calibri"/>
                <w:b/>
                <w:sz w:val="18"/>
                <w:szCs w:val="18"/>
              </w:rPr>
            </w:pPr>
            <w:r w:rsidRPr="0012619E">
              <w:rPr>
                <w:rFonts w:ascii="Garamond" w:hAnsi="Garamond" w:cs="Calibri"/>
                <w:b/>
                <w:sz w:val="18"/>
                <w:szCs w:val="18"/>
              </w:rPr>
              <w:t>Amendment to risk assessment required?</w:t>
            </w:r>
          </w:p>
          <w:p w14:paraId="54E11D2A" w14:textId="77777777" w:rsidR="0012619E" w:rsidRPr="0012619E" w:rsidRDefault="0012619E" w:rsidP="005E6EF5">
            <w:pPr>
              <w:tabs>
                <w:tab w:val="left" w:pos="451"/>
                <w:tab w:val="center" w:pos="5233"/>
              </w:tabs>
              <w:rPr>
                <w:rFonts w:ascii="Garamond" w:hAnsi="Garamond" w:cs="Calibri"/>
                <w:sz w:val="18"/>
                <w:szCs w:val="18"/>
              </w:rPr>
            </w:pPr>
          </w:p>
        </w:tc>
      </w:tr>
      <w:tr w:rsidR="0012619E" w:rsidRPr="0012619E" w14:paraId="0994636B" w14:textId="77777777" w:rsidTr="005E6EF5">
        <w:trPr>
          <w:cantSplit/>
          <w:trHeight w:val="254"/>
        </w:trPr>
        <w:tc>
          <w:tcPr>
            <w:tcW w:w="1285" w:type="pct"/>
            <w:gridSpan w:val="3"/>
            <w:tcBorders>
              <w:top w:val="single" w:sz="4" w:space="0" w:color="auto"/>
              <w:bottom w:val="single" w:sz="4" w:space="0" w:color="auto"/>
              <w:right w:val="single" w:sz="4" w:space="0" w:color="auto"/>
            </w:tcBorders>
          </w:tcPr>
          <w:p w14:paraId="31126E5D" w14:textId="77777777" w:rsidR="0012619E" w:rsidRPr="0012619E" w:rsidRDefault="0012619E" w:rsidP="005E6EF5">
            <w:pPr>
              <w:tabs>
                <w:tab w:val="left" w:pos="451"/>
                <w:tab w:val="center" w:pos="5233"/>
              </w:tabs>
              <w:rPr>
                <w:rFonts w:ascii="Garamond" w:hAnsi="Garamond" w:cs="Calibri"/>
                <w:b/>
                <w:sz w:val="18"/>
                <w:szCs w:val="18"/>
              </w:rPr>
            </w:pPr>
          </w:p>
        </w:tc>
        <w:tc>
          <w:tcPr>
            <w:tcW w:w="1824" w:type="pct"/>
            <w:gridSpan w:val="4"/>
            <w:tcBorders>
              <w:top w:val="single" w:sz="4" w:space="0" w:color="auto"/>
              <w:left w:val="single" w:sz="4" w:space="0" w:color="auto"/>
              <w:bottom w:val="single" w:sz="4" w:space="0" w:color="auto"/>
              <w:right w:val="single" w:sz="4" w:space="0" w:color="auto"/>
            </w:tcBorders>
          </w:tcPr>
          <w:p w14:paraId="4CCB031D" w14:textId="77777777" w:rsidR="0012619E" w:rsidRPr="0012619E" w:rsidRDefault="0012619E" w:rsidP="005E6EF5">
            <w:pPr>
              <w:tabs>
                <w:tab w:val="left" w:pos="451"/>
                <w:tab w:val="center" w:pos="5233"/>
              </w:tabs>
              <w:rPr>
                <w:rFonts w:ascii="Garamond" w:hAnsi="Garamond" w:cs="Calibri"/>
                <w:b/>
                <w:sz w:val="18"/>
                <w:szCs w:val="18"/>
              </w:rPr>
            </w:pPr>
            <w:r w:rsidRPr="0012619E">
              <w:rPr>
                <w:rFonts w:ascii="Garamond" w:hAnsi="Garamond" w:cs="Calibri"/>
                <w:b/>
                <w:sz w:val="18"/>
                <w:szCs w:val="18"/>
              </w:rPr>
              <w:t>Signature</w:t>
            </w:r>
          </w:p>
        </w:tc>
        <w:tc>
          <w:tcPr>
            <w:tcW w:w="1891" w:type="pct"/>
            <w:gridSpan w:val="5"/>
            <w:tcBorders>
              <w:top w:val="single" w:sz="4" w:space="0" w:color="auto"/>
              <w:left w:val="single" w:sz="4" w:space="0" w:color="auto"/>
              <w:bottom w:val="single" w:sz="4" w:space="0" w:color="auto"/>
            </w:tcBorders>
          </w:tcPr>
          <w:p w14:paraId="491072FA" w14:textId="77777777" w:rsidR="0012619E" w:rsidRPr="0012619E" w:rsidRDefault="0012619E" w:rsidP="005E6EF5">
            <w:pPr>
              <w:tabs>
                <w:tab w:val="left" w:pos="451"/>
                <w:tab w:val="center" w:pos="5233"/>
              </w:tabs>
              <w:rPr>
                <w:rFonts w:ascii="Garamond" w:hAnsi="Garamond" w:cs="Calibri"/>
                <w:b/>
                <w:sz w:val="18"/>
                <w:szCs w:val="18"/>
              </w:rPr>
            </w:pPr>
            <w:r w:rsidRPr="0012619E">
              <w:rPr>
                <w:rFonts w:ascii="Garamond" w:hAnsi="Garamond" w:cs="Calibri"/>
                <w:b/>
                <w:sz w:val="18"/>
                <w:szCs w:val="18"/>
              </w:rPr>
              <w:t>Date</w:t>
            </w:r>
          </w:p>
        </w:tc>
      </w:tr>
      <w:tr w:rsidR="0012619E" w:rsidRPr="0012619E" w14:paraId="3169C614" w14:textId="77777777" w:rsidTr="005E6EF5">
        <w:trPr>
          <w:cantSplit/>
          <w:trHeight w:val="563"/>
        </w:trPr>
        <w:tc>
          <w:tcPr>
            <w:tcW w:w="1285" w:type="pct"/>
            <w:gridSpan w:val="3"/>
            <w:tcBorders>
              <w:top w:val="single" w:sz="4" w:space="0" w:color="auto"/>
              <w:bottom w:val="single" w:sz="4" w:space="0" w:color="auto"/>
              <w:right w:val="single" w:sz="4" w:space="0" w:color="auto"/>
            </w:tcBorders>
          </w:tcPr>
          <w:p w14:paraId="6C9E847E" w14:textId="77777777" w:rsidR="0012619E" w:rsidRPr="0012619E" w:rsidRDefault="0012619E" w:rsidP="005E6EF5">
            <w:pPr>
              <w:tabs>
                <w:tab w:val="left" w:pos="451"/>
                <w:tab w:val="center" w:pos="5233"/>
              </w:tabs>
              <w:rPr>
                <w:rFonts w:ascii="Garamond" w:hAnsi="Garamond" w:cs="Calibri"/>
                <w:b/>
                <w:sz w:val="18"/>
                <w:szCs w:val="18"/>
              </w:rPr>
            </w:pPr>
            <w:r w:rsidRPr="0012619E">
              <w:rPr>
                <w:rFonts w:ascii="Garamond" w:hAnsi="Garamond" w:cs="Calibri"/>
                <w:b/>
                <w:sz w:val="18"/>
                <w:szCs w:val="18"/>
              </w:rPr>
              <w:t>Senior Manager:</w:t>
            </w:r>
          </w:p>
          <w:p w14:paraId="2DE403A5" w14:textId="77777777" w:rsidR="0012619E" w:rsidRPr="0012619E" w:rsidRDefault="0012619E" w:rsidP="005E6EF5">
            <w:pPr>
              <w:tabs>
                <w:tab w:val="left" w:pos="451"/>
                <w:tab w:val="center" w:pos="5233"/>
              </w:tabs>
              <w:rPr>
                <w:rFonts w:ascii="Garamond" w:hAnsi="Garamond" w:cs="Calibri"/>
                <w:sz w:val="18"/>
                <w:szCs w:val="18"/>
              </w:rPr>
            </w:pPr>
          </w:p>
        </w:tc>
        <w:tc>
          <w:tcPr>
            <w:tcW w:w="1824" w:type="pct"/>
            <w:gridSpan w:val="4"/>
            <w:tcBorders>
              <w:top w:val="single" w:sz="4" w:space="0" w:color="auto"/>
              <w:left w:val="single" w:sz="4" w:space="0" w:color="auto"/>
              <w:bottom w:val="single" w:sz="4" w:space="0" w:color="auto"/>
              <w:right w:val="single" w:sz="4" w:space="0" w:color="auto"/>
            </w:tcBorders>
          </w:tcPr>
          <w:p w14:paraId="62431CDC" w14:textId="77777777" w:rsidR="0012619E" w:rsidRPr="0012619E" w:rsidRDefault="0012619E" w:rsidP="005E6EF5">
            <w:pPr>
              <w:tabs>
                <w:tab w:val="left" w:pos="451"/>
                <w:tab w:val="center" w:pos="5233"/>
              </w:tabs>
              <w:rPr>
                <w:rFonts w:ascii="Garamond" w:hAnsi="Garamond" w:cs="Calibri"/>
                <w:b/>
                <w:sz w:val="18"/>
                <w:szCs w:val="18"/>
              </w:rPr>
            </w:pPr>
          </w:p>
        </w:tc>
        <w:tc>
          <w:tcPr>
            <w:tcW w:w="1891" w:type="pct"/>
            <w:gridSpan w:val="5"/>
            <w:tcBorders>
              <w:top w:val="single" w:sz="4" w:space="0" w:color="auto"/>
              <w:left w:val="single" w:sz="4" w:space="0" w:color="auto"/>
              <w:bottom w:val="single" w:sz="4" w:space="0" w:color="auto"/>
            </w:tcBorders>
          </w:tcPr>
          <w:p w14:paraId="49E398E2" w14:textId="77777777" w:rsidR="0012619E" w:rsidRPr="0012619E" w:rsidRDefault="0012619E" w:rsidP="005E6EF5">
            <w:pPr>
              <w:tabs>
                <w:tab w:val="left" w:pos="451"/>
                <w:tab w:val="center" w:pos="5233"/>
              </w:tabs>
              <w:rPr>
                <w:rFonts w:ascii="Garamond" w:hAnsi="Garamond" w:cs="Calibri"/>
                <w:b/>
                <w:sz w:val="18"/>
                <w:szCs w:val="18"/>
              </w:rPr>
            </w:pPr>
          </w:p>
        </w:tc>
      </w:tr>
      <w:tr w:rsidR="0012619E" w:rsidRPr="0012619E" w14:paraId="41238733" w14:textId="77777777" w:rsidTr="005E6EF5">
        <w:trPr>
          <w:cantSplit/>
          <w:trHeight w:val="563"/>
        </w:trPr>
        <w:tc>
          <w:tcPr>
            <w:tcW w:w="1285" w:type="pct"/>
            <w:gridSpan w:val="3"/>
            <w:tcBorders>
              <w:top w:val="single" w:sz="4" w:space="0" w:color="auto"/>
              <w:bottom w:val="single" w:sz="4" w:space="0" w:color="auto"/>
              <w:right w:val="single" w:sz="4" w:space="0" w:color="auto"/>
            </w:tcBorders>
          </w:tcPr>
          <w:p w14:paraId="4243806F" w14:textId="77777777" w:rsidR="0012619E" w:rsidRPr="0012619E" w:rsidRDefault="0012619E" w:rsidP="005E6EF5">
            <w:pPr>
              <w:tabs>
                <w:tab w:val="left" w:pos="451"/>
                <w:tab w:val="center" w:pos="5233"/>
              </w:tabs>
              <w:rPr>
                <w:rFonts w:ascii="Garamond" w:hAnsi="Garamond" w:cs="Calibri"/>
                <w:b/>
                <w:sz w:val="18"/>
                <w:szCs w:val="18"/>
              </w:rPr>
            </w:pPr>
            <w:r w:rsidRPr="0012619E">
              <w:rPr>
                <w:rFonts w:ascii="Garamond" w:hAnsi="Garamond" w:cs="Calibri"/>
                <w:b/>
                <w:sz w:val="18"/>
                <w:szCs w:val="18"/>
              </w:rPr>
              <w:t xml:space="preserve">Staff Name:          </w:t>
            </w:r>
            <w:r w:rsidRPr="0012619E">
              <w:rPr>
                <w:rFonts w:ascii="Garamond" w:hAnsi="Garamond" w:cs="Calibri"/>
                <w:sz w:val="18"/>
                <w:szCs w:val="18"/>
              </w:rPr>
              <w:t xml:space="preserve">                         </w:t>
            </w:r>
          </w:p>
          <w:p w14:paraId="16287F21" w14:textId="77777777" w:rsidR="0012619E" w:rsidRPr="0012619E" w:rsidRDefault="0012619E" w:rsidP="005E6EF5">
            <w:pPr>
              <w:tabs>
                <w:tab w:val="left" w:pos="451"/>
                <w:tab w:val="center" w:pos="5233"/>
              </w:tabs>
              <w:rPr>
                <w:rFonts w:ascii="Garamond" w:hAnsi="Garamond" w:cs="Calibri"/>
                <w:sz w:val="18"/>
                <w:szCs w:val="18"/>
              </w:rPr>
            </w:pPr>
          </w:p>
        </w:tc>
        <w:tc>
          <w:tcPr>
            <w:tcW w:w="1824" w:type="pct"/>
            <w:gridSpan w:val="4"/>
            <w:tcBorders>
              <w:top w:val="single" w:sz="4" w:space="0" w:color="auto"/>
              <w:left w:val="single" w:sz="4" w:space="0" w:color="auto"/>
              <w:bottom w:val="single" w:sz="4" w:space="0" w:color="auto"/>
              <w:right w:val="single" w:sz="4" w:space="0" w:color="auto"/>
            </w:tcBorders>
          </w:tcPr>
          <w:p w14:paraId="5BE93A62" w14:textId="77777777" w:rsidR="0012619E" w:rsidRPr="0012619E" w:rsidRDefault="0012619E" w:rsidP="005E6EF5">
            <w:pPr>
              <w:tabs>
                <w:tab w:val="left" w:pos="451"/>
                <w:tab w:val="center" w:pos="5233"/>
              </w:tabs>
              <w:rPr>
                <w:rFonts w:ascii="Garamond" w:hAnsi="Garamond" w:cs="Calibri"/>
                <w:b/>
                <w:sz w:val="18"/>
                <w:szCs w:val="18"/>
              </w:rPr>
            </w:pPr>
          </w:p>
        </w:tc>
        <w:tc>
          <w:tcPr>
            <w:tcW w:w="1891" w:type="pct"/>
            <w:gridSpan w:val="5"/>
            <w:tcBorders>
              <w:top w:val="single" w:sz="4" w:space="0" w:color="auto"/>
              <w:left w:val="single" w:sz="4" w:space="0" w:color="auto"/>
              <w:bottom w:val="single" w:sz="4" w:space="0" w:color="auto"/>
            </w:tcBorders>
          </w:tcPr>
          <w:p w14:paraId="384BA73E" w14:textId="77777777" w:rsidR="0012619E" w:rsidRPr="0012619E" w:rsidRDefault="0012619E" w:rsidP="005E6EF5">
            <w:pPr>
              <w:tabs>
                <w:tab w:val="left" w:pos="451"/>
                <w:tab w:val="center" w:pos="5233"/>
              </w:tabs>
              <w:rPr>
                <w:rFonts w:ascii="Garamond" w:hAnsi="Garamond" w:cs="Calibri"/>
                <w:b/>
                <w:sz w:val="18"/>
                <w:szCs w:val="18"/>
              </w:rPr>
            </w:pPr>
          </w:p>
        </w:tc>
      </w:tr>
      <w:tr w:rsidR="0012619E" w:rsidRPr="0012619E" w14:paraId="277A43EB" w14:textId="77777777" w:rsidTr="005E6EF5">
        <w:trPr>
          <w:cantSplit/>
          <w:trHeight w:val="563"/>
        </w:trPr>
        <w:tc>
          <w:tcPr>
            <w:tcW w:w="1285" w:type="pct"/>
            <w:gridSpan w:val="3"/>
            <w:tcBorders>
              <w:top w:val="single" w:sz="4" w:space="0" w:color="auto"/>
              <w:bottom w:val="single" w:sz="4" w:space="0" w:color="auto"/>
              <w:right w:val="single" w:sz="4" w:space="0" w:color="auto"/>
            </w:tcBorders>
          </w:tcPr>
          <w:p w14:paraId="4A6016B1" w14:textId="77777777" w:rsidR="0012619E" w:rsidRPr="0012619E" w:rsidRDefault="0012619E" w:rsidP="005E6EF5">
            <w:pPr>
              <w:tabs>
                <w:tab w:val="left" w:pos="451"/>
                <w:tab w:val="center" w:pos="5233"/>
              </w:tabs>
              <w:rPr>
                <w:rFonts w:ascii="Garamond" w:hAnsi="Garamond" w:cs="Calibri"/>
                <w:b/>
                <w:sz w:val="18"/>
                <w:szCs w:val="18"/>
              </w:rPr>
            </w:pPr>
            <w:r w:rsidRPr="0012619E">
              <w:rPr>
                <w:rFonts w:ascii="Garamond" w:hAnsi="Garamond" w:cs="Calibri"/>
                <w:b/>
                <w:sz w:val="18"/>
                <w:szCs w:val="18"/>
              </w:rPr>
              <w:t xml:space="preserve">Staff Name:           </w:t>
            </w:r>
            <w:r w:rsidRPr="0012619E">
              <w:rPr>
                <w:rFonts w:ascii="Garamond" w:hAnsi="Garamond" w:cs="Calibri"/>
                <w:sz w:val="18"/>
                <w:szCs w:val="18"/>
              </w:rPr>
              <w:t xml:space="preserve">                         </w:t>
            </w:r>
          </w:p>
          <w:p w14:paraId="34B3F2EB" w14:textId="77777777" w:rsidR="0012619E" w:rsidRPr="0012619E" w:rsidRDefault="0012619E" w:rsidP="005E6EF5">
            <w:pPr>
              <w:tabs>
                <w:tab w:val="left" w:pos="451"/>
                <w:tab w:val="center" w:pos="5233"/>
              </w:tabs>
              <w:rPr>
                <w:rFonts w:ascii="Garamond" w:hAnsi="Garamond" w:cs="Calibri"/>
                <w:sz w:val="18"/>
                <w:szCs w:val="18"/>
              </w:rPr>
            </w:pPr>
          </w:p>
        </w:tc>
        <w:tc>
          <w:tcPr>
            <w:tcW w:w="1824" w:type="pct"/>
            <w:gridSpan w:val="4"/>
            <w:tcBorders>
              <w:top w:val="single" w:sz="4" w:space="0" w:color="auto"/>
              <w:left w:val="single" w:sz="4" w:space="0" w:color="auto"/>
              <w:bottom w:val="single" w:sz="4" w:space="0" w:color="auto"/>
              <w:right w:val="single" w:sz="4" w:space="0" w:color="auto"/>
            </w:tcBorders>
          </w:tcPr>
          <w:p w14:paraId="7D34F5C7" w14:textId="77777777" w:rsidR="0012619E" w:rsidRPr="0012619E" w:rsidRDefault="0012619E" w:rsidP="005E6EF5">
            <w:pPr>
              <w:tabs>
                <w:tab w:val="left" w:pos="451"/>
                <w:tab w:val="center" w:pos="5233"/>
              </w:tabs>
              <w:rPr>
                <w:rFonts w:ascii="Garamond" w:hAnsi="Garamond" w:cs="Calibri"/>
                <w:b/>
                <w:sz w:val="18"/>
                <w:szCs w:val="18"/>
              </w:rPr>
            </w:pPr>
          </w:p>
        </w:tc>
        <w:tc>
          <w:tcPr>
            <w:tcW w:w="1891" w:type="pct"/>
            <w:gridSpan w:val="5"/>
            <w:tcBorders>
              <w:top w:val="single" w:sz="4" w:space="0" w:color="auto"/>
              <w:left w:val="single" w:sz="4" w:space="0" w:color="auto"/>
              <w:bottom w:val="single" w:sz="4" w:space="0" w:color="auto"/>
            </w:tcBorders>
          </w:tcPr>
          <w:p w14:paraId="0B4020A7" w14:textId="77777777" w:rsidR="0012619E" w:rsidRPr="0012619E" w:rsidRDefault="0012619E" w:rsidP="005E6EF5">
            <w:pPr>
              <w:tabs>
                <w:tab w:val="left" w:pos="451"/>
                <w:tab w:val="center" w:pos="5233"/>
              </w:tabs>
              <w:rPr>
                <w:rFonts w:ascii="Garamond" w:hAnsi="Garamond" w:cs="Calibri"/>
                <w:b/>
                <w:sz w:val="18"/>
                <w:szCs w:val="18"/>
              </w:rPr>
            </w:pPr>
          </w:p>
        </w:tc>
      </w:tr>
    </w:tbl>
    <w:p w14:paraId="1D7B270A" w14:textId="77777777" w:rsidR="00022CC1" w:rsidRPr="0012619E" w:rsidRDefault="00022CC1" w:rsidP="00022CC1">
      <w:pPr>
        <w:rPr>
          <w:rFonts w:ascii="Garamond" w:hAnsi="Garamond"/>
        </w:rPr>
      </w:pPr>
    </w:p>
    <w:p w14:paraId="4F904CB7" w14:textId="77777777" w:rsidR="00FE50FD" w:rsidRPr="0012619E" w:rsidRDefault="00FE50FD" w:rsidP="00B10455">
      <w:pPr>
        <w:contextualSpacing/>
        <w:jc w:val="center"/>
        <w:rPr>
          <w:rFonts w:ascii="Garamond" w:hAnsi="Garamond" w:cs="Calibri"/>
          <w:b/>
        </w:rPr>
      </w:pPr>
    </w:p>
    <w:p w14:paraId="06971CD3" w14:textId="77777777" w:rsidR="00FE50FD" w:rsidRPr="0012619E" w:rsidRDefault="00FE50FD" w:rsidP="00B10455">
      <w:pPr>
        <w:contextualSpacing/>
        <w:jc w:val="center"/>
        <w:rPr>
          <w:rFonts w:ascii="Garamond" w:hAnsi="Garamond" w:cs="Calibri"/>
          <w:b/>
        </w:rPr>
      </w:pPr>
    </w:p>
    <w:p w14:paraId="2A1F701D" w14:textId="77777777" w:rsidR="00FE50FD" w:rsidRPr="0012619E" w:rsidRDefault="00FE50FD" w:rsidP="00B10455">
      <w:pPr>
        <w:contextualSpacing/>
        <w:jc w:val="center"/>
        <w:rPr>
          <w:rFonts w:ascii="Garamond" w:hAnsi="Garamond" w:cs="Calibri"/>
          <w:b/>
        </w:rPr>
      </w:pPr>
    </w:p>
    <w:p w14:paraId="6E2F971F" w14:textId="77777777" w:rsidR="00FE50FD" w:rsidRPr="0012619E" w:rsidRDefault="00FE50FD" w:rsidP="00FE50FD">
      <w:pPr>
        <w:jc w:val="center"/>
        <w:rPr>
          <w:rFonts w:ascii="Garamond" w:hAnsi="Garamond"/>
          <w:sz w:val="16"/>
          <w:szCs w:val="16"/>
        </w:rPr>
      </w:pPr>
      <w:r w:rsidRPr="0012619E">
        <w:rPr>
          <w:rFonts w:ascii="Garamond" w:hAnsi="Garamond" w:cs="Calibri"/>
        </w:rPr>
        <w:tab/>
      </w:r>
      <w:r w:rsidRPr="0012619E">
        <w:rPr>
          <w:rFonts w:ascii="Garamond" w:hAnsi="Garamond"/>
          <w:sz w:val="16"/>
          <w:szCs w:val="16"/>
        </w:rPr>
        <w:t>Physical Intervention Record</w:t>
      </w:r>
    </w:p>
    <w:p w14:paraId="7EE8079C" w14:textId="77777777" w:rsidR="00FE50FD" w:rsidRPr="0012619E" w:rsidRDefault="00FE50FD" w:rsidP="00FE50FD">
      <w:pPr>
        <w:jc w:val="center"/>
        <w:rPr>
          <w:rFonts w:ascii="Garamond" w:hAnsi="Garamond"/>
          <w:sz w:val="16"/>
          <w:szCs w:val="16"/>
        </w:rPr>
      </w:pPr>
      <w:r w:rsidRPr="0012619E">
        <w:rPr>
          <w:rFonts w:ascii="Garamond" w:hAnsi="Garamond"/>
          <w:sz w:val="16"/>
          <w:szCs w:val="16"/>
        </w:rPr>
        <w:t>Team Teach</w:t>
      </w:r>
    </w:p>
    <w:p w14:paraId="03EFCA41" w14:textId="77777777" w:rsidR="00FE50FD" w:rsidRPr="0012619E" w:rsidRDefault="00FE50FD" w:rsidP="00FE50FD">
      <w:pPr>
        <w:jc w:val="center"/>
        <w:rPr>
          <w:rFonts w:ascii="Garamond" w:hAnsi="Garamond"/>
          <w:sz w:val="16"/>
          <w:szCs w:val="16"/>
        </w:rPr>
      </w:pPr>
    </w:p>
    <w:tbl>
      <w:tblPr>
        <w:tblStyle w:val="TableGrid"/>
        <w:tblW w:w="0" w:type="auto"/>
        <w:tblLook w:val="04A0" w:firstRow="1" w:lastRow="0" w:firstColumn="1" w:lastColumn="0" w:noHBand="0" w:noVBand="1"/>
      </w:tblPr>
      <w:tblGrid>
        <w:gridCol w:w="2122"/>
        <w:gridCol w:w="1701"/>
        <w:gridCol w:w="1281"/>
        <w:gridCol w:w="1596"/>
        <w:gridCol w:w="2316"/>
      </w:tblGrid>
      <w:tr w:rsidR="00FE50FD" w:rsidRPr="0012619E" w14:paraId="30BAC03F" w14:textId="77777777" w:rsidTr="00FE50FD">
        <w:tc>
          <w:tcPr>
            <w:tcW w:w="9016" w:type="dxa"/>
            <w:gridSpan w:val="5"/>
            <w:shd w:val="clear" w:color="auto" w:fill="7030A0"/>
          </w:tcPr>
          <w:p w14:paraId="0C0ADE1F" w14:textId="77777777" w:rsidR="00FE50FD" w:rsidRPr="0012619E" w:rsidRDefault="00FE50FD" w:rsidP="00FE50FD">
            <w:pPr>
              <w:jc w:val="center"/>
              <w:rPr>
                <w:rFonts w:ascii="Garamond" w:hAnsi="Garamond"/>
                <w:color w:val="FFFFFF" w:themeColor="background1"/>
                <w:sz w:val="16"/>
                <w:szCs w:val="16"/>
              </w:rPr>
            </w:pPr>
            <w:r w:rsidRPr="0012619E">
              <w:rPr>
                <w:rFonts w:ascii="Garamond" w:hAnsi="Garamond"/>
                <w:color w:val="FFFFFF" w:themeColor="background1"/>
                <w:sz w:val="16"/>
                <w:szCs w:val="16"/>
              </w:rPr>
              <w:t>Within 24 hours</w:t>
            </w:r>
          </w:p>
        </w:tc>
      </w:tr>
      <w:tr w:rsidR="00FE50FD" w:rsidRPr="0012619E" w14:paraId="3E9EEB37" w14:textId="77777777" w:rsidTr="00FE50FD">
        <w:tc>
          <w:tcPr>
            <w:tcW w:w="2122" w:type="dxa"/>
            <w:shd w:val="clear" w:color="auto" w:fill="7030A0"/>
          </w:tcPr>
          <w:p w14:paraId="3C088F8B"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Name of person completing the record</w:t>
            </w:r>
          </w:p>
        </w:tc>
        <w:tc>
          <w:tcPr>
            <w:tcW w:w="1701" w:type="dxa"/>
            <w:shd w:val="clear" w:color="auto" w:fill="7030A0"/>
          </w:tcPr>
          <w:p w14:paraId="4A2C002A"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Name of the child</w:t>
            </w:r>
          </w:p>
        </w:tc>
        <w:tc>
          <w:tcPr>
            <w:tcW w:w="1281" w:type="dxa"/>
            <w:shd w:val="clear" w:color="auto" w:fill="7030A0"/>
          </w:tcPr>
          <w:p w14:paraId="5F3F821A"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Date</w:t>
            </w:r>
          </w:p>
        </w:tc>
        <w:tc>
          <w:tcPr>
            <w:tcW w:w="0" w:type="auto"/>
            <w:shd w:val="clear" w:color="auto" w:fill="7030A0"/>
          </w:tcPr>
          <w:p w14:paraId="6C1B4D9A"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Time incident began</w:t>
            </w:r>
          </w:p>
        </w:tc>
        <w:tc>
          <w:tcPr>
            <w:tcW w:w="0" w:type="auto"/>
            <w:shd w:val="clear" w:color="auto" w:fill="7030A0"/>
          </w:tcPr>
          <w:p w14:paraId="33D080CA"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Specific location incident began</w:t>
            </w:r>
          </w:p>
        </w:tc>
      </w:tr>
      <w:tr w:rsidR="00FE50FD" w:rsidRPr="0012619E" w14:paraId="5F96A722" w14:textId="77777777" w:rsidTr="00FE50FD">
        <w:tc>
          <w:tcPr>
            <w:tcW w:w="2122" w:type="dxa"/>
          </w:tcPr>
          <w:p w14:paraId="5B95CD12" w14:textId="77777777" w:rsidR="00FE50FD" w:rsidRPr="0012619E" w:rsidRDefault="00FE50FD" w:rsidP="00FE50FD">
            <w:pPr>
              <w:jc w:val="center"/>
              <w:rPr>
                <w:rFonts w:ascii="Garamond" w:hAnsi="Garamond"/>
                <w:sz w:val="16"/>
                <w:szCs w:val="16"/>
              </w:rPr>
            </w:pPr>
          </w:p>
        </w:tc>
        <w:tc>
          <w:tcPr>
            <w:tcW w:w="1701" w:type="dxa"/>
          </w:tcPr>
          <w:p w14:paraId="5220BBB2" w14:textId="77777777" w:rsidR="00FE50FD" w:rsidRPr="0012619E" w:rsidRDefault="00FE50FD" w:rsidP="00FE50FD">
            <w:pPr>
              <w:jc w:val="center"/>
              <w:rPr>
                <w:rFonts w:ascii="Garamond" w:hAnsi="Garamond"/>
                <w:sz w:val="16"/>
                <w:szCs w:val="16"/>
              </w:rPr>
            </w:pPr>
          </w:p>
        </w:tc>
        <w:tc>
          <w:tcPr>
            <w:tcW w:w="1281" w:type="dxa"/>
          </w:tcPr>
          <w:p w14:paraId="13CB595B" w14:textId="77777777" w:rsidR="00FE50FD" w:rsidRPr="0012619E" w:rsidRDefault="00FE50FD" w:rsidP="00FE50FD">
            <w:pPr>
              <w:jc w:val="center"/>
              <w:rPr>
                <w:rFonts w:ascii="Garamond" w:hAnsi="Garamond"/>
                <w:sz w:val="16"/>
                <w:szCs w:val="16"/>
              </w:rPr>
            </w:pPr>
          </w:p>
        </w:tc>
        <w:tc>
          <w:tcPr>
            <w:tcW w:w="0" w:type="auto"/>
          </w:tcPr>
          <w:p w14:paraId="6D9C8D39" w14:textId="77777777" w:rsidR="00FE50FD" w:rsidRPr="0012619E" w:rsidRDefault="00FE50FD" w:rsidP="00FE50FD">
            <w:pPr>
              <w:rPr>
                <w:rFonts w:ascii="Garamond" w:hAnsi="Garamond"/>
                <w:sz w:val="16"/>
                <w:szCs w:val="16"/>
              </w:rPr>
            </w:pPr>
          </w:p>
        </w:tc>
        <w:tc>
          <w:tcPr>
            <w:tcW w:w="0" w:type="auto"/>
          </w:tcPr>
          <w:p w14:paraId="675E05EE" w14:textId="77777777" w:rsidR="00FE50FD" w:rsidRPr="0012619E" w:rsidRDefault="00FE50FD" w:rsidP="00FE50FD">
            <w:pPr>
              <w:jc w:val="center"/>
              <w:rPr>
                <w:rFonts w:ascii="Garamond" w:hAnsi="Garamond"/>
                <w:sz w:val="16"/>
                <w:szCs w:val="16"/>
              </w:rPr>
            </w:pPr>
          </w:p>
        </w:tc>
      </w:tr>
    </w:tbl>
    <w:p w14:paraId="2FC17F8B" w14:textId="77777777" w:rsidR="00FE50FD" w:rsidRPr="0012619E" w:rsidRDefault="00FE50FD" w:rsidP="00FE50FD">
      <w:pPr>
        <w:rPr>
          <w:rFonts w:ascii="Garamond" w:hAnsi="Garamond"/>
          <w:sz w:val="16"/>
          <w:szCs w:val="16"/>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05"/>
        <w:gridCol w:w="567"/>
        <w:gridCol w:w="2552"/>
        <w:gridCol w:w="441"/>
        <w:gridCol w:w="2610"/>
        <w:gridCol w:w="441"/>
      </w:tblGrid>
      <w:tr w:rsidR="00FE50FD" w:rsidRPr="0012619E" w14:paraId="48A4937F" w14:textId="77777777" w:rsidTr="00FE50FD">
        <w:tc>
          <w:tcPr>
            <w:tcW w:w="9016" w:type="dxa"/>
            <w:gridSpan w:val="6"/>
            <w:shd w:val="clear" w:color="auto" w:fill="7030A0"/>
          </w:tcPr>
          <w:p w14:paraId="5E3F3BA2" w14:textId="77777777" w:rsidR="00FE50FD" w:rsidRPr="0012619E" w:rsidRDefault="00FE50FD" w:rsidP="00FE50FD">
            <w:pPr>
              <w:jc w:val="center"/>
              <w:rPr>
                <w:rFonts w:ascii="Garamond" w:hAnsi="Garamond"/>
                <w:sz w:val="16"/>
                <w:szCs w:val="16"/>
              </w:rPr>
            </w:pPr>
            <w:r w:rsidRPr="0012619E">
              <w:rPr>
                <w:rFonts w:ascii="Garamond" w:hAnsi="Garamond"/>
                <w:color w:val="FFFFFF" w:themeColor="background1"/>
                <w:sz w:val="16"/>
                <w:szCs w:val="16"/>
              </w:rPr>
              <w:t xml:space="preserve">Please </w:t>
            </w:r>
            <w:r w:rsidRPr="0012619E">
              <w:rPr>
                <w:rFonts w:ascii="Garamond" w:hAnsi="Garamond"/>
                <w:color w:val="FFFFFF" w:themeColor="background1"/>
                <w:sz w:val="16"/>
                <w:szCs w:val="16"/>
                <w:u w:val="single"/>
              </w:rPr>
              <w:t>underline</w:t>
            </w:r>
            <w:r w:rsidRPr="0012619E">
              <w:rPr>
                <w:rFonts w:ascii="Garamond" w:hAnsi="Garamond"/>
                <w:color w:val="FFFFFF" w:themeColor="background1"/>
                <w:sz w:val="16"/>
                <w:szCs w:val="16"/>
              </w:rPr>
              <w:t xml:space="preserve"> a maximum of 2 key behaviours exhibited before or during the safe-hold (for data analysis)</w:t>
            </w:r>
          </w:p>
        </w:tc>
      </w:tr>
      <w:tr w:rsidR="00FE50FD" w:rsidRPr="0012619E" w14:paraId="27C30B75" w14:textId="77777777" w:rsidTr="00FE50FD">
        <w:tc>
          <w:tcPr>
            <w:tcW w:w="2405" w:type="dxa"/>
          </w:tcPr>
          <w:p w14:paraId="5D3FA60D" w14:textId="77777777" w:rsidR="00FE50FD" w:rsidRPr="0012619E" w:rsidRDefault="00FE50FD" w:rsidP="00FE50FD">
            <w:pPr>
              <w:jc w:val="center"/>
              <w:rPr>
                <w:rFonts w:ascii="Garamond" w:hAnsi="Garamond"/>
                <w:sz w:val="16"/>
                <w:szCs w:val="16"/>
              </w:rPr>
            </w:pPr>
            <w:r w:rsidRPr="0012619E">
              <w:rPr>
                <w:rFonts w:ascii="Garamond" w:hAnsi="Garamond"/>
                <w:sz w:val="16"/>
                <w:szCs w:val="16"/>
              </w:rPr>
              <w:t>Physical assault to staff</w:t>
            </w:r>
          </w:p>
        </w:tc>
        <w:tc>
          <w:tcPr>
            <w:tcW w:w="567" w:type="dxa"/>
          </w:tcPr>
          <w:p w14:paraId="2427550E" w14:textId="77777777" w:rsidR="00FE50FD" w:rsidRPr="0012619E" w:rsidRDefault="00FE50FD" w:rsidP="00FE50FD">
            <w:pPr>
              <w:jc w:val="center"/>
              <w:rPr>
                <w:rFonts w:ascii="Garamond" w:hAnsi="Garamond"/>
                <w:sz w:val="16"/>
                <w:szCs w:val="16"/>
              </w:rPr>
            </w:pPr>
            <w:r w:rsidRPr="0012619E">
              <w:rPr>
                <w:rFonts w:ascii="Garamond" w:hAnsi="Garamond"/>
                <w:sz w:val="16"/>
                <w:szCs w:val="16"/>
              </w:rPr>
              <w:t>S-P</w:t>
            </w:r>
          </w:p>
        </w:tc>
        <w:tc>
          <w:tcPr>
            <w:tcW w:w="2552" w:type="dxa"/>
          </w:tcPr>
          <w:p w14:paraId="7BE26316" w14:textId="77777777" w:rsidR="00FE50FD" w:rsidRPr="0012619E" w:rsidRDefault="00FE50FD" w:rsidP="00FE50FD">
            <w:pPr>
              <w:jc w:val="center"/>
              <w:rPr>
                <w:rFonts w:ascii="Garamond" w:hAnsi="Garamond"/>
                <w:sz w:val="16"/>
                <w:szCs w:val="16"/>
              </w:rPr>
            </w:pPr>
            <w:r w:rsidRPr="0012619E">
              <w:rPr>
                <w:rFonts w:ascii="Garamond" w:hAnsi="Garamond"/>
                <w:sz w:val="16"/>
                <w:szCs w:val="16"/>
              </w:rPr>
              <w:t>Discriminatory abuse</w:t>
            </w:r>
          </w:p>
        </w:tc>
        <w:tc>
          <w:tcPr>
            <w:tcW w:w="441" w:type="dxa"/>
          </w:tcPr>
          <w:p w14:paraId="32795DD3" w14:textId="77777777" w:rsidR="00FE50FD" w:rsidRPr="0012619E" w:rsidRDefault="00FE50FD" w:rsidP="00FE50FD">
            <w:pPr>
              <w:jc w:val="center"/>
              <w:rPr>
                <w:rFonts w:ascii="Garamond" w:hAnsi="Garamond"/>
                <w:sz w:val="16"/>
                <w:szCs w:val="16"/>
              </w:rPr>
            </w:pPr>
            <w:r w:rsidRPr="0012619E">
              <w:rPr>
                <w:rFonts w:ascii="Garamond" w:hAnsi="Garamond"/>
                <w:sz w:val="16"/>
                <w:szCs w:val="16"/>
              </w:rPr>
              <w:t>R</w:t>
            </w:r>
          </w:p>
        </w:tc>
        <w:tc>
          <w:tcPr>
            <w:tcW w:w="2610" w:type="dxa"/>
          </w:tcPr>
          <w:p w14:paraId="258D8DF7" w14:textId="77777777" w:rsidR="00FE50FD" w:rsidRPr="0012619E" w:rsidRDefault="00FE50FD" w:rsidP="00FE50FD">
            <w:pPr>
              <w:jc w:val="center"/>
              <w:rPr>
                <w:rFonts w:ascii="Garamond" w:hAnsi="Garamond"/>
                <w:sz w:val="16"/>
                <w:szCs w:val="16"/>
              </w:rPr>
            </w:pPr>
            <w:r w:rsidRPr="0012619E">
              <w:rPr>
                <w:rFonts w:ascii="Garamond" w:hAnsi="Garamond"/>
                <w:sz w:val="16"/>
                <w:szCs w:val="16"/>
              </w:rPr>
              <w:t xml:space="preserve">Disruption of others’ learning </w:t>
            </w:r>
          </w:p>
        </w:tc>
        <w:tc>
          <w:tcPr>
            <w:tcW w:w="441" w:type="dxa"/>
          </w:tcPr>
          <w:p w14:paraId="54D15B69" w14:textId="77777777" w:rsidR="00FE50FD" w:rsidRPr="0012619E" w:rsidRDefault="00FE50FD" w:rsidP="00FE50FD">
            <w:pPr>
              <w:jc w:val="center"/>
              <w:rPr>
                <w:rFonts w:ascii="Garamond" w:hAnsi="Garamond"/>
                <w:sz w:val="16"/>
                <w:szCs w:val="16"/>
              </w:rPr>
            </w:pPr>
            <w:r w:rsidRPr="0012619E">
              <w:rPr>
                <w:rFonts w:ascii="Garamond" w:hAnsi="Garamond"/>
                <w:sz w:val="16"/>
                <w:szCs w:val="16"/>
              </w:rPr>
              <w:t>LD</w:t>
            </w:r>
          </w:p>
        </w:tc>
      </w:tr>
      <w:tr w:rsidR="00FE50FD" w:rsidRPr="0012619E" w14:paraId="2F639937" w14:textId="77777777" w:rsidTr="00FE50FD">
        <w:tc>
          <w:tcPr>
            <w:tcW w:w="2405" w:type="dxa"/>
          </w:tcPr>
          <w:p w14:paraId="2906BE3E" w14:textId="77777777" w:rsidR="00FE50FD" w:rsidRPr="0012619E" w:rsidRDefault="00FE50FD" w:rsidP="00FE50FD">
            <w:pPr>
              <w:jc w:val="center"/>
              <w:rPr>
                <w:rFonts w:ascii="Garamond" w:hAnsi="Garamond"/>
                <w:sz w:val="16"/>
                <w:szCs w:val="16"/>
              </w:rPr>
            </w:pPr>
            <w:r w:rsidRPr="0012619E">
              <w:rPr>
                <w:rFonts w:ascii="Garamond" w:hAnsi="Garamond"/>
                <w:sz w:val="16"/>
                <w:szCs w:val="16"/>
              </w:rPr>
              <w:t>Physical assault to peers</w:t>
            </w:r>
          </w:p>
        </w:tc>
        <w:tc>
          <w:tcPr>
            <w:tcW w:w="567" w:type="dxa"/>
          </w:tcPr>
          <w:p w14:paraId="3308166E" w14:textId="77777777" w:rsidR="00FE50FD" w:rsidRPr="0012619E" w:rsidRDefault="00FE50FD" w:rsidP="00FE50FD">
            <w:pPr>
              <w:jc w:val="center"/>
              <w:rPr>
                <w:rFonts w:ascii="Garamond" w:hAnsi="Garamond"/>
                <w:sz w:val="16"/>
                <w:szCs w:val="16"/>
              </w:rPr>
            </w:pPr>
            <w:r w:rsidRPr="0012619E">
              <w:rPr>
                <w:rFonts w:ascii="Garamond" w:hAnsi="Garamond"/>
                <w:sz w:val="16"/>
                <w:szCs w:val="16"/>
              </w:rPr>
              <w:t>P-P</w:t>
            </w:r>
          </w:p>
        </w:tc>
        <w:tc>
          <w:tcPr>
            <w:tcW w:w="2552" w:type="dxa"/>
          </w:tcPr>
          <w:p w14:paraId="38178610" w14:textId="77777777" w:rsidR="00FE50FD" w:rsidRPr="0012619E" w:rsidRDefault="00FE50FD" w:rsidP="00FE50FD">
            <w:pPr>
              <w:jc w:val="center"/>
              <w:rPr>
                <w:rFonts w:ascii="Garamond" w:hAnsi="Garamond"/>
                <w:sz w:val="16"/>
                <w:szCs w:val="16"/>
              </w:rPr>
            </w:pPr>
            <w:r w:rsidRPr="0012619E">
              <w:rPr>
                <w:rFonts w:ascii="Garamond" w:hAnsi="Garamond"/>
                <w:sz w:val="16"/>
                <w:szCs w:val="16"/>
              </w:rPr>
              <w:t>Running away</w:t>
            </w:r>
          </w:p>
        </w:tc>
        <w:tc>
          <w:tcPr>
            <w:tcW w:w="441" w:type="dxa"/>
          </w:tcPr>
          <w:p w14:paraId="0C2DCDA8" w14:textId="77777777" w:rsidR="00FE50FD" w:rsidRPr="0012619E" w:rsidRDefault="00FE50FD" w:rsidP="00FE50FD">
            <w:pPr>
              <w:jc w:val="center"/>
              <w:rPr>
                <w:rFonts w:ascii="Garamond" w:hAnsi="Garamond"/>
                <w:sz w:val="16"/>
                <w:szCs w:val="16"/>
              </w:rPr>
            </w:pPr>
            <w:r w:rsidRPr="0012619E">
              <w:rPr>
                <w:rFonts w:ascii="Garamond" w:hAnsi="Garamond"/>
                <w:sz w:val="16"/>
                <w:szCs w:val="16"/>
              </w:rPr>
              <w:t>A</w:t>
            </w:r>
          </w:p>
        </w:tc>
        <w:tc>
          <w:tcPr>
            <w:tcW w:w="2610" w:type="dxa"/>
          </w:tcPr>
          <w:p w14:paraId="45FA3149" w14:textId="77777777" w:rsidR="00FE50FD" w:rsidRPr="0012619E" w:rsidRDefault="00FE50FD" w:rsidP="00FE50FD">
            <w:pPr>
              <w:jc w:val="center"/>
              <w:rPr>
                <w:rFonts w:ascii="Garamond" w:hAnsi="Garamond"/>
                <w:sz w:val="16"/>
                <w:szCs w:val="16"/>
              </w:rPr>
            </w:pPr>
            <w:r w:rsidRPr="0012619E">
              <w:rPr>
                <w:rFonts w:ascii="Garamond" w:hAnsi="Garamond"/>
                <w:sz w:val="16"/>
                <w:szCs w:val="16"/>
              </w:rPr>
              <w:t>Not following instructions</w:t>
            </w:r>
          </w:p>
        </w:tc>
        <w:tc>
          <w:tcPr>
            <w:tcW w:w="441" w:type="dxa"/>
          </w:tcPr>
          <w:p w14:paraId="76C35437" w14:textId="77777777" w:rsidR="00FE50FD" w:rsidRPr="0012619E" w:rsidRDefault="00FE50FD" w:rsidP="00FE50FD">
            <w:pPr>
              <w:jc w:val="center"/>
              <w:rPr>
                <w:rFonts w:ascii="Garamond" w:hAnsi="Garamond"/>
                <w:sz w:val="16"/>
                <w:szCs w:val="16"/>
              </w:rPr>
            </w:pPr>
            <w:r w:rsidRPr="0012619E">
              <w:rPr>
                <w:rFonts w:ascii="Garamond" w:hAnsi="Garamond"/>
                <w:sz w:val="16"/>
                <w:szCs w:val="16"/>
              </w:rPr>
              <w:t>NC</w:t>
            </w:r>
          </w:p>
        </w:tc>
      </w:tr>
      <w:tr w:rsidR="00FE50FD" w:rsidRPr="0012619E" w14:paraId="0900ABA9" w14:textId="77777777" w:rsidTr="00FE50FD">
        <w:tc>
          <w:tcPr>
            <w:tcW w:w="2405" w:type="dxa"/>
          </w:tcPr>
          <w:p w14:paraId="570A1BC8" w14:textId="77777777" w:rsidR="00FE50FD" w:rsidRPr="0012619E" w:rsidRDefault="00FE50FD" w:rsidP="00FE50FD">
            <w:pPr>
              <w:jc w:val="center"/>
              <w:rPr>
                <w:rFonts w:ascii="Garamond" w:hAnsi="Garamond"/>
                <w:sz w:val="16"/>
                <w:szCs w:val="16"/>
              </w:rPr>
            </w:pPr>
            <w:r w:rsidRPr="0012619E">
              <w:rPr>
                <w:rFonts w:ascii="Garamond" w:hAnsi="Garamond"/>
                <w:sz w:val="16"/>
                <w:szCs w:val="16"/>
              </w:rPr>
              <w:t>Targeting of staff</w:t>
            </w:r>
          </w:p>
        </w:tc>
        <w:tc>
          <w:tcPr>
            <w:tcW w:w="567" w:type="dxa"/>
          </w:tcPr>
          <w:p w14:paraId="3AEDB54E" w14:textId="77777777" w:rsidR="00FE50FD" w:rsidRPr="0012619E" w:rsidRDefault="00FE50FD" w:rsidP="00FE50FD">
            <w:pPr>
              <w:jc w:val="center"/>
              <w:rPr>
                <w:rFonts w:ascii="Garamond" w:hAnsi="Garamond"/>
                <w:sz w:val="16"/>
                <w:szCs w:val="16"/>
              </w:rPr>
            </w:pPr>
            <w:r w:rsidRPr="0012619E">
              <w:rPr>
                <w:rFonts w:ascii="Garamond" w:hAnsi="Garamond"/>
                <w:sz w:val="16"/>
                <w:szCs w:val="16"/>
              </w:rPr>
              <w:t>S-B</w:t>
            </w:r>
          </w:p>
        </w:tc>
        <w:tc>
          <w:tcPr>
            <w:tcW w:w="2552" w:type="dxa"/>
          </w:tcPr>
          <w:p w14:paraId="13623860" w14:textId="77777777" w:rsidR="00FE50FD" w:rsidRPr="0012619E" w:rsidRDefault="00FE50FD" w:rsidP="00FE50FD">
            <w:pPr>
              <w:jc w:val="center"/>
              <w:rPr>
                <w:rFonts w:ascii="Garamond" w:hAnsi="Garamond"/>
                <w:sz w:val="16"/>
                <w:szCs w:val="16"/>
              </w:rPr>
            </w:pPr>
            <w:r w:rsidRPr="0012619E">
              <w:rPr>
                <w:rFonts w:ascii="Garamond" w:hAnsi="Garamond"/>
                <w:sz w:val="16"/>
                <w:szCs w:val="16"/>
              </w:rPr>
              <w:t>Dangerous Behaviour</w:t>
            </w:r>
          </w:p>
        </w:tc>
        <w:tc>
          <w:tcPr>
            <w:tcW w:w="441" w:type="dxa"/>
          </w:tcPr>
          <w:p w14:paraId="4BF7EC95" w14:textId="77777777" w:rsidR="00FE50FD" w:rsidRPr="0012619E" w:rsidRDefault="00FE50FD" w:rsidP="00FE50FD">
            <w:pPr>
              <w:jc w:val="center"/>
              <w:rPr>
                <w:rFonts w:ascii="Garamond" w:hAnsi="Garamond"/>
                <w:sz w:val="16"/>
                <w:szCs w:val="16"/>
              </w:rPr>
            </w:pPr>
            <w:r w:rsidRPr="0012619E">
              <w:rPr>
                <w:rFonts w:ascii="Garamond" w:hAnsi="Garamond"/>
                <w:sz w:val="16"/>
                <w:szCs w:val="16"/>
              </w:rPr>
              <w:t>D</w:t>
            </w:r>
          </w:p>
        </w:tc>
        <w:tc>
          <w:tcPr>
            <w:tcW w:w="2610" w:type="dxa"/>
          </w:tcPr>
          <w:p w14:paraId="04A18944" w14:textId="77777777" w:rsidR="00FE50FD" w:rsidRPr="0012619E" w:rsidRDefault="00FE50FD" w:rsidP="00FE50FD">
            <w:pPr>
              <w:jc w:val="center"/>
              <w:rPr>
                <w:rFonts w:ascii="Garamond" w:hAnsi="Garamond"/>
                <w:sz w:val="16"/>
                <w:szCs w:val="16"/>
              </w:rPr>
            </w:pPr>
            <w:r w:rsidRPr="0012619E">
              <w:rPr>
                <w:rFonts w:ascii="Garamond" w:hAnsi="Garamond"/>
                <w:sz w:val="16"/>
                <w:szCs w:val="16"/>
              </w:rPr>
              <w:t>Substance misuse</w:t>
            </w:r>
          </w:p>
        </w:tc>
        <w:tc>
          <w:tcPr>
            <w:tcW w:w="441" w:type="dxa"/>
          </w:tcPr>
          <w:p w14:paraId="569F8C55" w14:textId="77777777" w:rsidR="00FE50FD" w:rsidRPr="0012619E" w:rsidRDefault="00FE50FD" w:rsidP="00FE50FD">
            <w:pPr>
              <w:jc w:val="center"/>
              <w:rPr>
                <w:rFonts w:ascii="Garamond" w:hAnsi="Garamond"/>
                <w:sz w:val="16"/>
                <w:szCs w:val="16"/>
              </w:rPr>
            </w:pPr>
            <w:r w:rsidRPr="0012619E">
              <w:rPr>
                <w:rFonts w:ascii="Garamond" w:hAnsi="Garamond"/>
                <w:sz w:val="16"/>
                <w:szCs w:val="16"/>
              </w:rPr>
              <w:t>SM</w:t>
            </w:r>
          </w:p>
        </w:tc>
      </w:tr>
      <w:tr w:rsidR="00FE50FD" w:rsidRPr="0012619E" w14:paraId="374C4409" w14:textId="77777777" w:rsidTr="00FE50FD">
        <w:tc>
          <w:tcPr>
            <w:tcW w:w="2405" w:type="dxa"/>
          </w:tcPr>
          <w:p w14:paraId="1F521B65" w14:textId="77777777" w:rsidR="00FE50FD" w:rsidRPr="0012619E" w:rsidRDefault="00FE50FD" w:rsidP="00FE50FD">
            <w:pPr>
              <w:jc w:val="center"/>
              <w:rPr>
                <w:rFonts w:ascii="Garamond" w:hAnsi="Garamond"/>
                <w:sz w:val="16"/>
                <w:szCs w:val="16"/>
              </w:rPr>
            </w:pPr>
            <w:r w:rsidRPr="0012619E">
              <w:rPr>
                <w:rFonts w:ascii="Garamond" w:hAnsi="Garamond"/>
                <w:sz w:val="16"/>
                <w:szCs w:val="16"/>
              </w:rPr>
              <w:t>Bullying of peers</w:t>
            </w:r>
          </w:p>
        </w:tc>
        <w:tc>
          <w:tcPr>
            <w:tcW w:w="567" w:type="dxa"/>
          </w:tcPr>
          <w:p w14:paraId="5CA751AC" w14:textId="77777777" w:rsidR="00FE50FD" w:rsidRPr="0012619E" w:rsidRDefault="00FE50FD" w:rsidP="00FE50FD">
            <w:pPr>
              <w:jc w:val="center"/>
              <w:rPr>
                <w:rFonts w:ascii="Garamond" w:hAnsi="Garamond"/>
                <w:sz w:val="16"/>
                <w:szCs w:val="16"/>
              </w:rPr>
            </w:pPr>
            <w:r w:rsidRPr="0012619E">
              <w:rPr>
                <w:rFonts w:ascii="Garamond" w:hAnsi="Garamond"/>
                <w:sz w:val="16"/>
                <w:szCs w:val="16"/>
              </w:rPr>
              <w:t>P-B</w:t>
            </w:r>
          </w:p>
        </w:tc>
        <w:tc>
          <w:tcPr>
            <w:tcW w:w="2552" w:type="dxa"/>
          </w:tcPr>
          <w:p w14:paraId="485B1E85" w14:textId="77777777" w:rsidR="00FE50FD" w:rsidRPr="0012619E" w:rsidRDefault="00FE50FD" w:rsidP="00FE50FD">
            <w:pPr>
              <w:jc w:val="center"/>
              <w:rPr>
                <w:rFonts w:ascii="Garamond" w:hAnsi="Garamond"/>
                <w:sz w:val="16"/>
                <w:szCs w:val="16"/>
              </w:rPr>
            </w:pPr>
            <w:r w:rsidRPr="0012619E">
              <w:rPr>
                <w:rFonts w:ascii="Garamond" w:hAnsi="Garamond"/>
                <w:sz w:val="16"/>
                <w:szCs w:val="16"/>
              </w:rPr>
              <w:t>Theft</w:t>
            </w:r>
          </w:p>
        </w:tc>
        <w:tc>
          <w:tcPr>
            <w:tcW w:w="441" w:type="dxa"/>
          </w:tcPr>
          <w:p w14:paraId="168FC2B5" w14:textId="77777777" w:rsidR="00FE50FD" w:rsidRPr="0012619E" w:rsidRDefault="00FE50FD" w:rsidP="00FE50FD">
            <w:pPr>
              <w:jc w:val="center"/>
              <w:rPr>
                <w:rFonts w:ascii="Garamond" w:hAnsi="Garamond"/>
                <w:sz w:val="16"/>
                <w:szCs w:val="16"/>
              </w:rPr>
            </w:pPr>
            <w:r w:rsidRPr="0012619E">
              <w:rPr>
                <w:rFonts w:ascii="Garamond" w:hAnsi="Garamond"/>
                <w:sz w:val="16"/>
                <w:szCs w:val="16"/>
              </w:rPr>
              <w:t>T</w:t>
            </w:r>
          </w:p>
        </w:tc>
        <w:tc>
          <w:tcPr>
            <w:tcW w:w="2610" w:type="dxa"/>
          </w:tcPr>
          <w:p w14:paraId="404A951F" w14:textId="77777777" w:rsidR="00FE50FD" w:rsidRPr="0012619E" w:rsidRDefault="00FE50FD" w:rsidP="00FE50FD">
            <w:pPr>
              <w:jc w:val="center"/>
              <w:rPr>
                <w:rFonts w:ascii="Garamond" w:hAnsi="Garamond"/>
                <w:sz w:val="16"/>
                <w:szCs w:val="16"/>
              </w:rPr>
            </w:pPr>
            <w:r w:rsidRPr="0012619E">
              <w:rPr>
                <w:rFonts w:ascii="Garamond" w:hAnsi="Garamond"/>
                <w:sz w:val="16"/>
                <w:szCs w:val="16"/>
              </w:rPr>
              <w:t>Self-harm</w:t>
            </w:r>
          </w:p>
        </w:tc>
        <w:tc>
          <w:tcPr>
            <w:tcW w:w="441" w:type="dxa"/>
          </w:tcPr>
          <w:p w14:paraId="2D0BAFA3" w14:textId="77777777" w:rsidR="00FE50FD" w:rsidRPr="0012619E" w:rsidRDefault="00FE50FD" w:rsidP="00FE50FD">
            <w:pPr>
              <w:jc w:val="center"/>
              <w:rPr>
                <w:rFonts w:ascii="Garamond" w:hAnsi="Garamond"/>
                <w:sz w:val="16"/>
                <w:szCs w:val="16"/>
              </w:rPr>
            </w:pPr>
            <w:r w:rsidRPr="0012619E">
              <w:rPr>
                <w:rFonts w:ascii="Garamond" w:hAnsi="Garamond"/>
                <w:sz w:val="16"/>
                <w:szCs w:val="16"/>
              </w:rPr>
              <w:t>SH</w:t>
            </w:r>
          </w:p>
        </w:tc>
      </w:tr>
      <w:tr w:rsidR="00FE50FD" w:rsidRPr="0012619E" w14:paraId="12E8AE5F" w14:textId="77777777" w:rsidTr="00FE50FD">
        <w:tc>
          <w:tcPr>
            <w:tcW w:w="2405" w:type="dxa"/>
          </w:tcPr>
          <w:p w14:paraId="4AFE34D2" w14:textId="77777777" w:rsidR="00FE50FD" w:rsidRPr="0012619E" w:rsidRDefault="00FE50FD" w:rsidP="00FE50FD">
            <w:pPr>
              <w:jc w:val="center"/>
              <w:rPr>
                <w:rFonts w:ascii="Garamond" w:hAnsi="Garamond"/>
                <w:sz w:val="16"/>
                <w:szCs w:val="16"/>
              </w:rPr>
            </w:pPr>
            <w:r w:rsidRPr="0012619E">
              <w:rPr>
                <w:rFonts w:ascii="Garamond" w:hAnsi="Garamond"/>
                <w:sz w:val="16"/>
                <w:szCs w:val="16"/>
              </w:rPr>
              <w:t>Sexualised behaviour</w:t>
            </w:r>
          </w:p>
        </w:tc>
        <w:tc>
          <w:tcPr>
            <w:tcW w:w="567" w:type="dxa"/>
          </w:tcPr>
          <w:p w14:paraId="1CF5E66A" w14:textId="77777777" w:rsidR="00FE50FD" w:rsidRPr="0012619E" w:rsidRDefault="00FE50FD" w:rsidP="00FE50FD">
            <w:pPr>
              <w:jc w:val="center"/>
              <w:rPr>
                <w:rFonts w:ascii="Garamond" w:hAnsi="Garamond"/>
                <w:sz w:val="16"/>
                <w:szCs w:val="16"/>
              </w:rPr>
            </w:pPr>
            <w:r w:rsidRPr="0012619E">
              <w:rPr>
                <w:rFonts w:ascii="Garamond" w:hAnsi="Garamond"/>
                <w:sz w:val="16"/>
                <w:szCs w:val="16"/>
              </w:rPr>
              <w:t>S</w:t>
            </w:r>
          </w:p>
        </w:tc>
        <w:tc>
          <w:tcPr>
            <w:tcW w:w="2552" w:type="dxa"/>
          </w:tcPr>
          <w:p w14:paraId="0B1D25CE" w14:textId="77777777" w:rsidR="00FE50FD" w:rsidRPr="0012619E" w:rsidRDefault="00FE50FD" w:rsidP="00FE50FD">
            <w:pPr>
              <w:jc w:val="center"/>
              <w:rPr>
                <w:rFonts w:ascii="Garamond" w:hAnsi="Garamond"/>
                <w:sz w:val="16"/>
                <w:szCs w:val="16"/>
              </w:rPr>
            </w:pPr>
            <w:r w:rsidRPr="0012619E">
              <w:rPr>
                <w:rFonts w:ascii="Garamond" w:hAnsi="Garamond"/>
                <w:sz w:val="16"/>
                <w:szCs w:val="16"/>
              </w:rPr>
              <w:t>Vandalism</w:t>
            </w:r>
          </w:p>
        </w:tc>
        <w:tc>
          <w:tcPr>
            <w:tcW w:w="441" w:type="dxa"/>
          </w:tcPr>
          <w:p w14:paraId="030772CC" w14:textId="77777777" w:rsidR="00FE50FD" w:rsidRPr="0012619E" w:rsidRDefault="00FE50FD" w:rsidP="00FE50FD">
            <w:pPr>
              <w:jc w:val="center"/>
              <w:rPr>
                <w:rFonts w:ascii="Garamond" w:hAnsi="Garamond"/>
                <w:sz w:val="16"/>
                <w:szCs w:val="16"/>
              </w:rPr>
            </w:pPr>
            <w:r w:rsidRPr="0012619E">
              <w:rPr>
                <w:rFonts w:ascii="Garamond" w:hAnsi="Garamond"/>
                <w:sz w:val="16"/>
                <w:szCs w:val="16"/>
              </w:rPr>
              <w:t>V</w:t>
            </w:r>
          </w:p>
        </w:tc>
        <w:tc>
          <w:tcPr>
            <w:tcW w:w="2610" w:type="dxa"/>
          </w:tcPr>
          <w:p w14:paraId="3F8356DE" w14:textId="77777777" w:rsidR="00FE50FD" w:rsidRPr="0012619E" w:rsidRDefault="00FE50FD" w:rsidP="00FE50FD">
            <w:pPr>
              <w:jc w:val="center"/>
              <w:rPr>
                <w:rFonts w:ascii="Garamond" w:hAnsi="Garamond"/>
                <w:sz w:val="16"/>
                <w:szCs w:val="16"/>
              </w:rPr>
            </w:pPr>
            <w:r w:rsidRPr="0012619E">
              <w:rPr>
                <w:rFonts w:ascii="Garamond" w:hAnsi="Garamond"/>
                <w:sz w:val="16"/>
                <w:szCs w:val="16"/>
              </w:rPr>
              <w:t>Attention seeking</w:t>
            </w:r>
          </w:p>
        </w:tc>
        <w:tc>
          <w:tcPr>
            <w:tcW w:w="441" w:type="dxa"/>
          </w:tcPr>
          <w:p w14:paraId="4E86477D" w14:textId="77777777" w:rsidR="00FE50FD" w:rsidRPr="0012619E" w:rsidRDefault="00FE50FD" w:rsidP="00FE50FD">
            <w:pPr>
              <w:jc w:val="center"/>
              <w:rPr>
                <w:rFonts w:ascii="Garamond" w:hAnsi="Garamond"/>
                <w:sz w:val="16"/>
                <w:szCs w:val="16"/>
              </w:rPr>
            </w:pPr>
            <w:r w:rsidRPr="0012619E">
              <w:rPr>
                <w:rFonts w:ascii="Garamond" w:hAnsi="Garamond"/>
                <w:sz w:val="16"/>
                <w:szCs w:val="16"/>
              </w:rPr>
              <w:t>AS</w:t>
            </w:r>
          </w:p>
        </w:tc>
      </w:tr>
      <w:tr w:rsidR="00FE50FD" w:rsidRPr="0012619E" w14:paraId="0744DA13" w14:textId="77777777" w:rsidTr="00FE50FD">
        <w:tc>
          <w:tcPr>
            <w:tcW w:w="2405" w:type="dxa"/>
          </w:tcPr>
          <w:p w14:paraId="6455EF38" w14:textId="77777777" w:rsidR="00FE50FD" w:rsidRPr="0012619E" w:rsidRDefault="00FE50FD" w:rsidP="00FE50FD">
            <w:pPr>
              <w:jc w:val="center"/>
              <w:rPr>
                <w:rFonts w:ascii="Garamond" w:hAnsi="Garamond"/>
                <w:sz w:val="16"/>
                <w:szCs w:val="16"/>
              </w:rPr>
            </w:pPr>
            <w:r w:rsidRPr="0012619E">
              <w:rPr>
                <w:rFonts w:ascii="Garamond" w:hAnsi="Garamond"/>
                <w:sz w:val="16"/>
                <w:szCs w:val="16"/>
              </w:rPr>
              <w:t>Other</w:t>
            </w:r>
          </w:p>
        </w:tc>
        <w:tc>
          <w:tcPr>
            <w:tcW w:w="567" w:type="dxa"/>
          </w:tcPr>
          <w:p w14:paraId="4A3A7040" w14:textId="77777777" w:rsidR="00FE50FD" w:rsidRPr="0012619E" w:rsidRDefault="00FE50FD" w:rsidP="00FE50FD">
            <w:pPr>
              <w:jc w:val="center"/>
              <w:rPr>
                <w:rFonts w:ascii="Garamond" w:hAnsi="Garamond"/>
                <w:sz w:val="16"/>
                <w:szCs w:val="16"/>
              </w:rPr>
            </w:pPr>
            <w:r w:rsidRPr="0012619E">
              <w:rPr>
                <w:rFonts w:ascii="Garamond" w:hAnsi="Garamond"/>
                <w:sz w:val="16"/>
                <w:szCs w:val="16"/>
              </w:rPr>
              <w:t>O</w:t>
            </w:r>
          </w:p>
        </w:tc>
        <w:tc>
          <w:tcPr>
            <w:tcW w:w="2552" w:type="dxa"/>
          </w:tcPr>
          <w:p w14:paraId="0A4F7224" w14:textId="77777777" w:rsidR="00FE50FD" w:rsidRPr="0012619E" w:rsidRDefault="00FE50FD" w:rsidP="00FE50FD">
            <w:pPr>
              <w:jc w:val="center"/>
              <w:rPr>
                <w:rFonts w:ascii="Garamond" w:hAnsi="Garamond"/>
                <w:sz w:val="16"/>
                <w:szCs w:val="16"/>
              </w:rPr>
            </w:pPr>
          </w:p>
        </w:tc>
        <w:tc>
          <w:tcPr>
            <w:tcW w:w="441" w:type="dxa"/>
          </w:tcPr>
          <w:p w14:paraId="5AE48A43" w14:textId="77777777" w:rsidR="00FE50FD" w:rsidRPr="0012619E" w:rsidRDefault="00FE50FD" w:rsidP="00FE50FD">
            <w:pPr>
              <w:jc w:val="center"/>
              <w:rPr>
                <w:rFonts w:ascii="Garamond" w:hAnsi="Garamond"/>
                <w:sz w:val="16"/>
                <w:szCs w:val="16"/>
              </w:rPr>
            </w:pPr>
          </w:p>
        </w:tc>
        <w:tc>
          <w:tcPr>
            <w:tcW w:w="2610" w:type="dxa"/>
          </w:tcPr>
          <w:p w14:paraId="50F40DEB" w14:textId="77777777" w:rsidR="00FE50FD" w:rsidRPr="0012619E" w:rsidRDefault="00FE50FD" w:rsidP="00FE50FD">
            <w:pPr>
              <w:jc w:val="center"/>
              <w:rPr>
                <w:rFonts w:ascii="Garamond" w:hAnsi="Garamond"/>
                <w:sz w:val="16"/>
                <w:szCs w:val="16"/>
              </w:rPr>
            </w:pPr>
          </w:p>
        </w:tc>
        <w:tc>
          <w:tcPr>
            <w:tcW w:w="441" w:type="dxa"/>
          </w:tcPr>
          <w:p w14:paraId="77A52294" w14:textId="77777777" w:rsidR="00FE50FD" w:rsidRPr="0012619E" w:rsidRDefault="00FE50FD" w:rsidP="00FE50FD">
            <w:pPr>
              <w:jc w:val="center"/>
              <w:rPr>
                <w:rFonts w:ascii="Garamond" w:hAnsi="Garamond"/>
                <w:sz w:val="16"/>
                <w:szCs w:val="16"/>
              </w:rPr>
            </w:pPr>
          </w:p>
        </w:tc>
      </w:tr>
    </w:tbl>
    <w:p w14:paraId="007DCDA8" w14:textId="77777777" w:rsidR="00FE50FD" w:rsidRPr="0012619E" w:rsidRDefault="00FE50FD" w:rsidP="00FE50FD">
      <w:pPr>
        <w:rPr>
          <w:rFonts w:ascii="Garamond" w:hAnsi="Garamond"/>
          <w:sz w:val="16"/>
          <w:szCs w:val="16"/>
        </w:rPr>
      </w:pPr>
    </w:p>
    <w:p w14:paraId="450EA2D7" w14:textId="77777777"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9016"/>
      </w:tblGrid>
      <w:tr w:rsidR="00FE50FD" w:rsidRPr="0012619E" w14:paraId="2DDD3EDF" w14:textId="77777777" w:rsidTr="00FE50FD">
        <w:tc>
          <w:tcPr>
            <w:tcW w:w="9016" w:type="dxa"/>
            <w:shd w:val="clear" w:color="auto" w:fill="7030A0"/>
          </w:tcPr>
          <w:p w14:paraId="61E2335A"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Antecedent: (please include any obvious, immediate or long term underlying triggers)</w:t>
            </w:r>
          </w:p>
        </w:tc>
      </w:tr>
      <w:tr w:rsidR="00FE50FD" w:rsidRPr="0012619E" w14:paraId="3DD355C9" w14:textId="77777777" w:rsidTr="00FE50FD">
        <w:trPr>
          <w:trHeight w:val="737"/>
        </w:trPr>
        <w:tc>
          <w:tcPr>
            <w:tcW w:w="9016" w:type="dxa"/>
          </w:tcPr>
          <w:p w14:paraId="1A81F0B1" w14:textId="77777777" w:rsidR="00FE50FD" w:rsidRPr="0012619E" w:rsidRDefault="00FE50FD" w:rsidP="00FE50FD">
            <w:pPr>
              <w:rPr>
                <w:rFonts w:ascii="Garamond" w:hAnsi="Garamond"/>
                <w:sz w:val="16"/>
                <w:szCs w:val="16"/>
              </w:rPr>
            </w:pPr>
          </w:p>
        </w:tc>
      </w:tr>
    </w:tbl>
    <w:p w14:paraId="717AAFBA" w14:textId="77777777" w:rsidR="00FE50FD" w:rsidRPr="0012619E" w:rsidRDefault="00FE50FD" w:rsidP="00FE50FD">
      <w:pPr>
        <w:rPr>
          <w:rFonts w:ascii="Garamond" w:hAnsi="Garamond"/>
          <w:sz w:val="16"/>
          <w:szCs w:val="16"/>
        </w:rPr>
      </w:pPr>
    </w:p>
    <w:p w14:paraId="56EE48EE" w14:textId="77777777"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9016"/>
      </w:tblGrid>
      <w:tr w:rsidR="00FE50FD" w:rsidRPr="0012619E" w14:paraId="1196D9E5" w14:textId="77777777" w:rsidTr="00FE50FD">
        <w:tc>
          <w:tcPr>
            <w:tcW w:w="9016" w:type="dxa"/>
            <w:shd w:val="clear" w:color="auto" w:fill="7030A0"/>
          </w:tcPr>
          <w:p w14:paraId="52E98A36"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Details of the child’s behaviour leading to the use of the measure (event summary) including attempts to de-escalate</w:t>
            </w:r>
          </w:p>
        </w:tc>
      </w:tr>
      <w:tr w:rsidR="00FE50FD" w:rsidRPr="0012619E" w14:paraId="2908EB2C" w14:textId="77777777" w:rsidTr="00FE50FD">
        <w:trPr>
          <w:trHeight w:val="737"/>
        </w:trPr>
        <w:tc>
          <w:tcPr>
            <w:tcW w:w="9016" w:type="dxa"/>
          </w:tcPr>
          <w:p w14:paraId="121FD38A" w14:textId="77777777" w:rsidR="00FE50FD" w:rsidRPr="0012619E" w:rsidRDefault="00FE50FD" w:rsidP="00FE50FD">
            <w:pPr>
              <w:rPr>
                <w:rFonts w:ascii="Garamond" w:hAnsi="Garamond"/>
                <w:sz w:val="16"/>
                <w:szCs w:val="16"/>
              </w:rPr>
            </w:pPr>
          </w:p>
        </w:tc>
      </w:tr>
    </w:tbl>
    <w:p w14:paraId="1FE2DD96" w14:textId="77777777" w:rsidR="00FE50FD" w:rsidRPr="0012619E" w:rsidRDefault="00FE50FD" w:rsidP="00FE50FD">
      <w:pPr>
        <w:rPr>
          <w:rFonts w:ascii="Garamond" w:hAnsi="Garamond"/>
          <w:color w:val="FFFFFF" w:themeColor="background1"/>
          <w:sz w:val="16"/>
          <w:szCs w:val="16"/>
        </w:rPr>
      </w:pPr>
    </w:p>
    <w:p w14:paraId="27357532" w14:textId="77777777" w:rsidR="00FE50FD" w:rsidRPr="0012619E" w:rsidRDefault="00FE50FD" w:rsidP="00FE50FD">
      <w:pPr>
        <w:rPr>
          <w:rFonts w:ascii="Garamond" w:hAnsi="Garamond"/>
          <w:color w:val="FFFFFF" w:themeColor="background1"/>
          <w:sz w:val="16"/>
          <w:szCs w:val="16"/>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005"/>
        <w:gridCol w:w="3005"/>
        <w:gridCol w:w="3006"/>
      </w:tblGrid>
      <w:tr w:rsidR="00FE50FD" w:rsidRPr="0012619E" w14:paraId="11F4C839" w14:textId="77777777" w:rsidTr="00FE50FD">
        <w:tc>
          <w:tcPr>
            <w:tcW w:w="9016" w:type="dxa"/>
            <w:gridSpan w:val="3"/>
            <w:shd w:val="clear" w:color="auto" w:fill="7030A0"/>
          </w:tcPr>
          <w:p w14:paraId="43E469CD" w14:textId="77777777" w:rsidR="00FE50FD" w:rsidRPr="0012619E" w:rsidRDefault="00FE50FD" w:rsidP="00FE50FD">
            <w:pPr>
              <w:jc w:val="center"/>
              <w:rPr>
                <w:rFonts w:ascii="Garamond" w:hAnsi="Garamond"/>
                <w:color w:val="FFFFFF" w:themeColor="background1"/>
                <w:sz w:val="16"/>
                <w:szCs w:val="16"/>
              </w:rPr>
            </w:pPr>
            <w:r w:rsidRPr="0012619E">
              <w:rPr>
                <w:rFonts w:ascii="Garamond" w:hAnsi="Garamond"/>
                <w:color w:val="FFFFFF" w:themeColor="background1"/>
                <w:sz w:val="16"/>
                <w:szCs w:val="16"/>
              </w:rPr>
              <w:t>Details of any methods used to avoid the need to use physical intervention (please underline)</w:t>
            </w:r>
          </w:p>
        </w:tc>
      </w:tr>
      <w:tr w:rsidR="00FE50FD" w:rsidRPr="0012619E" w14:paraId="3F8BF88B" w14:textId="77777777" w:rsidTr="00FE50FD">
        <w:tc>
          <w:tcPr>
            <w:tcW w:w="3005" w:type="dxa"/>
          </w:tcPr>
          <w:p w14:paraId="7A3EAF6B" w14:textId="77777777" w:rsidR="00FE50FD" w:rsidRPr="0012619E" w:rsidRDefault="00FE50FD" w:rsidP="00FE50FD">
            <w:pPr>
              <w:rPr>
                <w:rFonts w:ascii="Garamond" w:hAnsi="Garamond"/>
                <w:sz w:val="16"/>
                <w:szCs w:val="16"/>
              </w:rPr>
            </w:pPr>
            <w:r w:rsidRPr="0012619E">
              <w:rPr>
                <w:rFonts w:ascii="Garamond" w:hAnsi="Garamond"/>
                <w:sz w:val="16"/>
                <w:szCs w:val="16"/>
              </w:rPr>
              <w:t>Verbal advice and support</w:t>
            </w:r>
          </w:p>
        </w:tc>
        <w:tc>
          <w:tcPr>
            <w:tcW w:w="3005" w:type="dxa"/>
          </w:tcPr>
          <w:p w14:paraId="0B9FA6DA" w14:textId="77777777" w:rsidR="00FE50FD" w:rsidRPr="0012619E" w:rsidRDefault="00FE50FD" w:rsidP="00FE50FD">
            <w:pPr>
              <w:rPr>
                <w:rFonts w:ascii="Garamond" w:hAnsi="Garamond"/>
                <w:sz w:val="16"/>
                <w:szCs w:val="16"/>
              </w:rPr>
            </w:pPr>
            <w:r w:rsidRPr="0012619E">
              <w:rPr>
                <w:rFonts w:ascii="Garamond" w:hAnsi="Garamond"/>
                <w:sz w:val="16"/>
                <w:szCs w:val="16"/>
              </w:rPr>
              <w:t>Diversion</w:t>
            </w:r>
          </w:p>
        </w:tc>
        <w:tc>
          <w:tcPr>
            <w:tcW w:w="3006" w:type="dxa"/>
          </w:tcPr>
          <w:p w14:paraId="5A3B6E04" w14:textId="77777777" w:rsidR="00FE50FD" w:rsidRPr="0012619E" w:rsidRDefault="00FE50FD" w:rsidP="00FE50FD">
            <w:pPr>
              <w:rPr>
                <w:rFonts w:ascii="Garamond" w:hAnsi="Garamond"/>
                <w:sz w:val="16"/>
                <w:szCs w:val="16"/>
              </w:rPr>
            </w:pPr>
            <w:r w:rsidRPr="0012619E">
              <w:rPr>
                <w:rFonts w:ascii="Garamond" w:hAnsi="Garamond"/>
                <w:sz w:val="16"/>
                <w:szCs w:val="16"/>
              </w:rPr>
              <w:t>Calm Script</w:t>
            </w:r>
          </w:p>
        </w:tc>
      </w:tr>
      <w:tr w:rsidR="00FE50FD" w:rsidRPr="0012619E" w14:paraId="06FF5ED5" w14:textId="77777777" w:rsidTr="00FE50FD">
        <w:tc>
          <w:tcPr>
            <w:tcW w:w="3005" w:type="dxa"/>
          </w:tcPr>
          <w:p w14:paraId="6DA07BC8" w14:textId="77777777" w:rsidR="00FE50FD" w:rsidRPr="0012619E" w:rsidRDefault="00FE50FD" w:rsidP="00FE50FD">
            <w:pPr>
              <w:rPr>
                <w:rFonts w:ascii="Garamond" w:hAnsi="Garamond"/>
                <w:sz w:val="16"/>
                <w:szCs w:val="16"/>
              </w:rPr>
            </w:pPr>
            <w:r w:rsidRPr="0012619E">
              <w:rPr>
                <w:rFonts w:ascii="Garamond" w:hAnsi="Garamond"/>
                <w:sz w:val="16"/>
                <w:szCs w:val="16"/>
              </w:rPr>
              <w:t>Options offered</w:t>
            </w:r>
          </w:p>
        </w:tc>
        <w:tc>
          <w:tcPr>
            <w:tcW w:w="3005" w:type="dxa"/>
          </w:tcPr>
          <w:p w14:paraId="141EA929" w14:textId="77777777" w:rsidR="00FE50FD" w:rsidRPr="0012619E" w:rsidRDefault="00FE50FD" w:rsidP="00FE50FD">
            <w:pPr>
              <w:rPr>
                <w:rFonts w:ascii="Garamond" w:hAnsi="Garamond"/>
                <w:sz w:val="16"/>
                <w:szCs w:val="16"/>
              </w:rPr>
            </w:pPr>
            <w:r w:rsidRPr="0012619E">
              <w:rPr>
                <w:rFonts w:ascii="Garamond" w:hAnsi="Garamond"/>
                <w:sz w:val="16"/>
                <w:szCs w:val="16"/>
              </w:rPr>
              <w:t>Planned ignoring</w:t>
            </w:r>
          </w:p>
        </w:tc>
        <w:tc>
          <w:tcPr>
            <w:tcW w:w="3006" w:type="dxa"/>
          </w:tcPr>
          <w:p w14:paraId="151F0C58" w14:textId="77777777" w:rsidR="00FE50FD" w:rsidRPr="0012619E" w:rsidRDefault="00FE50FD" w:rsidP="00FE50FD">
            <w:pPr>
              <w:rPr>
                <w:rFonts w:ascii="Garamond" w:hAnsi="Garamond"/>
                <w:sz w:val="16"/>
                <w:szCs w:val="16"/>
              </w:rPr>
            </w:pPr>
            <w:r w:rsidRPr="0012619E">
              <w:rPr>
                <w:rFonts w:ascii="Garamond" w:hAnsi="Garamond"/>
                <w:sz w:val="16"/>
                <w:szCs w:val="16"/>
              </w:rPr>
              <w:t>Contingent touch</w:t>
            </w:r>
          </w:p>
        </w:tc>
      </w:tr>
      <w:tr w:rsidR="00FE50FD" w:rsidRPr="0012619E" w14:paraId="38D5F54C" w14:textId="77777777" w:rsidTr="00FE50FD">
        <w:tc>
          <w:tcPr>
            <w:tcW w:w="3005" w:type="dxa"/>
          </w:tcPr>
          <w:p w14:paraId="594DF88D" w14:textId="77777777" w:rsidR="00FE50FD" w:rsidRPr="0012619E" w:rsidRDefault="00FE50FD" w:rsidP="00FE50FD">
            <w:pPr>
              <w:rPr>
                <w:rFonts w:ascii="Garamond" w:hAnsi="Garamond"/>
                <w:sz w:val="16"/>
                <w:szCs w:val="16"/>
              </w:rPr>
            </w:pPr>
            <w:r w:rsidRPr="0012619E">
              <w:rPr>
                <w:rFonts w:ascii="Garamond" w:hAnsi="Garamond"/>
                <w:sz w:val="16"/>
                <w:szCs w:val="16"/>
              </w:rPr>
              <w:t>Quiet time offered</w:t>
            </w:r>
          </w:p>
        </w:tc>
        <w:tc>
          <w:tcPr>
            <w:tcW w:w="3005" w:type="dxa"/>
          </w:tcPr>
          <w:p w14:paraId="3AFC9CD0" w14:textId="77777777" w:rsidR="00FE50FD" w:rsidRPr="0012619E" w:rsidRDefault="00FE50FD" w:rsidP="00FE50FD">
            <w:pPr>
              <w:rPr>
                <w:rFonts w:ascii="Garamond" w:hAnsi="Garamond"/>
                <w:sz w:val="16"/>
                <w:szCs w:val="16"/>
              </w:rPr>
            </w:pPr>
            <w:r w:rsidRPr="0012619E">
              <w:rPr>
                <w:rFonts w:ascii="Garamond" w:hAnsi="Garamond"/>
                <w:sz w:val="16"/>
                <w:szCs w:val="16"/>
              </w:rPr>
              <w:t>Step away</w:t>
            </w:r>
          </w:p>
        </w:tc>
        <w:tc>
          <w:tcPr>
            <w:tcW w:w="3006" w:type="dxa"/>
          </w:tcPr>
          <w:p w14:paraId="000C89B5" w14:textId="77777777" w:rsidR="00FE50FD" w:rsidRPr="0012619E" w:rsidRDefault="00FE50FD" w:rsidP="00FE50FD">
            <w:pPr>
              <w:rPr>
                <w:rFonts w:ascii="Garamond" w:hAnsi="Garamond"/>
                <w:sz w:val="16"/>
                <w:szCs w:val="16"/>
              </w:rPr>
            </w:pPr>
            <w:r w:rsidRPr="0012619E">
              <w:rPr>
                <w:rFonts w:ascii="Garamond" w:hAnsi="Garamond"/>
                <w:sz w:val="16"/>
                <w:szCs w:val="16"/>
              </w:rPr>
              <w:t>Consequences reminder</w:t>
            </w:r>
          </w:p>
        </w:tc>
      </w:tr>
      <w:tr w:rsidR="00FE50FD" w:rsidRPr="0012619E" w14:paraId="182B833C" w14:textId="77777777" w:rsidTr="00FE50FD">
        <w:tc>
          <w:tcPr>
            <w:tcW w:w="3005" w:type="dxa"/>
          </w:tcPr>
          <w:p w14:paraId="5DA15E25" w14:textId="77777777" w:rsidR="00FE50FD" w:rsidRPr="0012619E" w:rsidRDefault="00FE50FD" w:rsidP="00FE50FD">
            <w:pPr>
              <w:rPr>
                <w:rFonts w:ascii="Garamond" w:hAnsi="Garamond"/>
                <w:sz w:val="16"/>
                <w:szCs w:val="16"/>
              </w:rPr>
            </w:pPr>
            <w:r w:rsidRPr="0012619E">
              <w:rPr>
                <w:rFonts w:ascii="Garamond" w:hAnsi="Garamond"/>
                <w:sz w:val="16"/>
                <w:szCs w:val="16"/>
              </w:rPr>
              <w:t>Reassurance</w:t>
            </w:r>
          </w:p>
        </w:tc>
        <w:tc>
          <w:tcPr>
            <w:tcW w:w="3005" w:type="dxa"/>
          </w:tcPr>
          <w:p w14:paraId="689E9356" w14:textId="77777777" w:rsidR="00FE50FD" w:rsidRPr="0012619E" w:rsidRDefault="00FE50FD" w:rsidP="00FE50FD">
            <w:pPr>
              <w:rPr>
                <w:rFonts w:ascii="Garamond" w:hAnsi="Garamond"/>
                <w:sz w:val="16"/>
                <w:szCs w:val="16"/>
              </w:rPr>
            </w:pPr>
            <w:r w:rsidRPr="0012619E">
              <w:rPr>
                <w:rFonts w:ascii="Garamond" w:hAnsi="Garamond"/>
                <w:sz w:val="16"/>
                <w:szCs w:val="16"/>
              </w:rPr>
              <w:t>Appropriate humour</w:t>
            </w:r>
          </w:p>
        </w:tc>
        <w:tc>
          <w:tcPr>
            <w:tcW w:w="3006" w:type="dxa"/>
          </w:tcPr>
          <w:p w14:paraId="6748C8CA" w14:textId="77777777" w:rsidR="00FE50FD" w:rsidRPr="0012619E" w:rsidRDefault="00FE50FD" w:rsidP="00FE50FD">
            <w:pPr>
              <w:rPr>
                <w:rFonts w:ascii="Garamond" w:hAnsi="Garamond"/>
                <w:sz w:val="16"/>
                <w:szCs w:val="16"/>
              </w:rPr>
            </w:pPr>
            <w:r w:rsidRPr="0012619E">
              <w:rPr>
                <w:rFonts w:ascii="Garamond" w:hAnsi="Garamond"/>
                <w:sz w:val="16"/>
                <w:szCs w:val="16"/>
              </w:rPr>
              <w:t>Persuasion</w:t>
            </w:r>
          </w:p>
        </w:tc>
      </w:tr>
      <w:tr w:rsidR="00FE50FD" w:rsidRPr="0012619E" w14:paraId="0A850F5E" w14:textId="77777777" w:rsidTr="00FE50FD">
        <w:tc>
          <w:tcPr>
            <w:tcW w:w="3005" w:type="dxa"/>
          </w:tcPr>
          <w:p w14:paraId="192754B2" w14:textId="77777777" w:rsidR="00FE50FD" w:rsidRPr="0012619E" w:rsidRDefault="00FE50FD" w:rsidP="00FE50FD">
            <w:pPr>
              <w:rPr>
                <w:rFonts w:ascii="Garamond" w:hAnsi="Garamond"/>
                <w:sz w:val="16"/>
                <w:szCs w:val="16"/>
              </w:rPr>
            </w:pPr>
            <w:r w:rsidRPr="0012619E">
              <w:rPr>
                <w:rFonts w:ascii="Garamond" w:hAnsi="Garamond"/>
                <w:sz w:val="16"/>
                <w:szCs w:val="16"/>
              </w:rPr>
              <w:t>Success reminders</w:t>
            </w:r>
          </w:p>
        </w:tc>
        <w:tc>
          <w:tcPr>
            <w:tcW w:w="3005" w:type="dxa"/>
          </w:tcPr>
          <w:p w14:paraId="260C3DF0" w14:textId="77777777" w:rsidR="00FE50FD" w:rsidRPr="0012619E" w:rsidRDefault="00FE50FD" w:rsidP="00FE50FD">
            <w:pPr>
              <w:rPr>
                <w:rFonts w:ascii="Garamond" w:hAnsi="Garamond"/>
                <w:sz w:val="16"/>
                <w:szCs w:val="16"/>
              </w:rPr>
            </w:pPr>
            <w:r w:rsidRPr="0012619E">
              <w:rPr>
                <w:rFonts w:ascii="Garamond" w:hAnsi="Garamond"/>
                <w:sz w:val="16"/>
                <w:szCs w:val="16"/>
              </w:rPr>
              <w:t>Take up time</w:t>
            </w:r>
          </w:p>
        </w:tc>
        <w:tc>
          <w:tcPr>
            <w:tcW w:w="3006" w:type="dxa"/>
          </w:tcPr>
          <w:p w14:paraId="0456B4F1" w14:textId="77777777" w:rsidR="00FE50FD" w:rsidRPr="0012619E" w:rsidRDefault="00FE50FD" w:rsidP="00FE50FD">
            <w:pPr>
              <w:rPr>
                <w:rFonts w:ascii="Garamond" w:hAnsi="Garamond"/>
                <w:sz w:val="16"/>
                <w:szCs w:val="16"/>
              </w:rPr>
            </w:pPr>
            <w:r w:rsidRPr="0012619E">
              <w:rPr>
                <w:rFonts w:ascii="Garamond" w:hAnsi="Garamond"/>
                <w:sz w:val="16"/>
                <w:szCs w:val="16"/>
              </w:rPr>
              <w:t>Praise</w:t>
            </w:r>
          </w:p>
        </w:tc>
      </w:tr>
      <w:tr w:rsidR="00FE50FD" w:rsidRPr="0012619E" w14:paraId="33CA349B" w14:textId="77777777" w:rsidTr="00FE50FD">
        <w:tc>
          <w:tcPr>
            <w:tcW w:w="3005" w:type="dxa"/>
          </w:tcPr>
          <w:p w14:paraId="2435C130" w14:textId="77777777" w:rsidR="00FE50FD" w:rsidRPr="0012619E" w:rsidRDefault="00FE50FD" w:rsidP="00FE50FD">
            <w:pPr>
              <w:rPr>
                <w:rFonts w:ascii="Garamond" w:hAnsi="Garamond"/>
                <w:sz w:val="16"/>
                <w:szCs w:val="16"/>
              </w:rPr>
            </w:pPr>
            <w:r w:rsidRPr="0012619E">
              <w:rPr>
                <w:rFonts w:ascii="Garamond" w:hAnsi="Garamond"/>
                <w:sz w:val="16"/>
                <w:szCs w:val="16"/>
              </w:rPr>
              <w:t>Staff changeover</w:t>
            </w:r>
          </w:p>
        </w:tc>
        <w:tc>
          <w:tcPr>
            <w:tcW w:w="3005" w:type="dxa"/>
          </w:tcPr>
          <w:p w14:paraId="68BCFE7A" w14:textId="77777777" w:rsidR="00FE50FD" w:rsidRPr="0012619E" w:rsidRDefault="00FE50FD" w:rsidP="00FE50FD">
            <w:pPr>
              <w:rPr>
                <w:rFonts w:ascii="Garamond" w:hAnsi="Garamond"/>
                <w:sz w:val="16"/>
                <w:szCs w:val="16"/>
              </w:rPr>
            </w:pPr>
            <w:r w:rsidRPr="0012619E">
              <w:rPr>
                <w:rFonts w:ascii="Garamond" w:hAnsi="Garamond"/>
                <w:sz w:val="16"/>
                <w:szCs w:val="16"/>
              </w:rPr>
              <w:t>Choices reminder</w:t>
            </w:r>
          </w:p>
        </w:tc>
        <w:tc>
          <w:tcPr>
            <w:tcW w:w="3006" w:type="dxa"/>
          </w:tcPr>
          <w:p w14:paraId="01E0AF0C" w14:textId="77777777" w:rsidR="00FE50FD" w:rsidRPr="0012619E" w:rsidRDefault="00FE50FD" w:rsidP="00FE50FD">
            <w:pPr>
              <w:rPr>
                <w:rFonts w:ascii="Garamond" w:hAnsi="Garamond"/>
                <w:sz w:val="16"/>
                <w:szCs w:val="16"/>
              </w:rPr>
            </w:pPr>
            <w:r w:rsidRPr="0012619E">
              <w:rPr>
                <w:rFonts w:ascii="Garamond" w:hAnsi="Garamond"/>
                <w:sz w:val="16"/>
                <w:szCs w:val="16"/>
              </w:rPr>
              <w:t>Other</w:t>
            </w:r>
          </w:p>
        </w:tc>
      </w:tr>
    </w:tbl>
    <w:p w14:paraId="07F023C8" w14:textId="77777777" w:rsidR="00FE50FD" w:rsidRPr="0012619E" w:rsidRDefault="00FE50FD" w:rsidP="00FE50FD">
      <w:pPr>
        <w:rPr>
          <w:rFonts w:ascii="Garamond" w:hAnsi="Garamond"/>
          <w:sz w:val="16"/>
          <w:szCs w:val="16"/>
        </w:rPr>
      </w:pPr>
    </w:p>
    <w:tbl>
      <w:tblPr>
        <w:tblStyle w:val="TableGrid"/>
        <w:tblW w:w="9069" w:type="dxa"/>
        <w:tblLook w:val="04A0" w:firstRow="1" w:lastRow="0" w:firstColumn="1" w:lastColumn="0" w:noHBand="0" w:noVBand="1"/>
      </w:tblPr>
      <w:tblGrid>
        <w:gridCol w:w="9069"/>
      </w:tblGrid>
      <w:tr w:rsidR="00FE50FD" w:rsidRPr="0012619E" w14:paraId="679167A4" w14:textId="77777777" w:rsidTr="0012619E">
        <w:trPr>
          <w:trHeight w:val="233"/>
        </w:trPr>
        <w:tc>
          <w:tcPr>
            <w:tcW w:w="9069" w:type="dxa"/>
            <w:shd w:val="clear" w:color="auto" w:fill="7030A0"/>
          </w:tcPr>
          <w:p w14:paraId="244B3A5B"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Details of methods used to avoid the need to use the measure, include child specific strategies to de-escalate</w:t>
            </w:r>
          </w:p>
        </w:tc>
      </w:tr>
      <w:tr w:rsidR="00FE50FD" w:rsidRPr="0012619E" w14:paraId="4BDB5498" w14:textId="77777777" w:rsidTr="00FE50FD">
        <w:trPr>
          <w:trHeight w:val="435"/>
        </w:trPr>
        <w:tc>
          <w:tcPr>
            <w:tcW w:w="9069" w:type="dxa"/>
            <w:shd w:val="clear" w:color="auto" w:fill="auto"/>
          </w:tcPr>
          <w:p w14:paraId="2916C19D" w14:textId="77777777" w:rsidR="00FE50FD" w:rsidRPr="0012619E" w:rsidRDefault="00FE50FD" w:rsidP="00FE50FD">
            <w:pPr>
              <w:rPr>
                <w:rFonts w:ascii="Garamond" w:hAnsi="Garamond"/>
                <w:color w:val="FFFFFF" w:themeColor="background1"/>
                <w:sz w:val="16"/>
                <w:szCs w:val="16"/>
              </w:rPr>
            </w:pPr>
          </w:p>
        </w:tc>
      </w:tr>
    </w:tbl>
    <w:p w14:paraId="74869460" w14:textId="77777777" w:rsidR="00FE50FD" w:rsidRPr="0012619E" w:rsidRDefault="00FE50FD" w:rsidP="00FE50FD">
      <w:pPr>
        <w:rPr>
          <w:rFonts w:ascii="Garamond" w:hAnsi="Garamond"/>
          <w:sz w:val="16"/>
          <w:szCs w:val="16"/>
        </w:rPr>
      </w:pPr>
    </w:p>
    <w:tbl>
      <w:tblPr>
        <w:tblStyle w:val="TableGrid"/>
        <w:tblW w:w="5000" w:type="pct"/>
        <w:tblLook w:val="04A0" w:firstRow="1" w:lastRow="0" w:firstColumn="1" w:lastColumn="0" w:noHBand="0" w:noVBand="1"/>
      </w:tblPr>
      <w:tblGrid>
        <w:gridCol w:w="3004"/>
        <w:gridCol w:w="3004"/>
        <w:gridCol w:w="3008"/>
      </w:tblGrid>
      <w:tr w:rsidR="00FE50FD" w:rsidRPr="0012619E" w14:paraId="0B905DAA" w14:textId="77777777" w:rsidTr="00FE50FD">
        <w:tc>
          <w:tcPr>
            <w:tcW w:w="5000" w:type="pct"/>
            <w:gridSpan w:val="3"/>
            <w:shd w:val="clear" w:color="auto" w:fill="7030A0"/>
          </w:tcPr>
          <w:p w14:paraId="4BE6DB7A"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Please detail exactly why physical intervention was required</w:t>
            </w:r>
          </w:p>
        </w:tc>
      </w:tr>
      <w:tr w:rsidR="00FE50FD" w:rsidRPr="0012619E" w14:paraId="5912E4E9" w14:textId="77777777" w:rsidTr="00FE50FD">
        <w:tc>
          <w:tcPr>
            <w:tcW w:w="5000" w:type="pct"/>
            <w:gridSpan w:val="3"/>
          </w:tcPr>
          <w:p w14:paraId="24B7FE99" w14:textId="77777777" w:rsidR="00FE50FD" w:rsidRPr="0012619E" w:rsidRDefault="00FE50FD" w:rsidP="00FE50FD">
            <w:pPr>
              <w:jc w:val="center"/>
              <w:rPr>
                <w:rFonts w:ascii="Garamond" w:hAnsi="Garamond"/>
                <w:sz w:val="16"/>
                <w:szCs w:val="16"/>
              </w:rPr>
            </w:pPr>
            <w:r w:rsidRPr="0012619E">
              <w:rPr>
                <w:rFonts w:ascii="Garamond" w:hAnsi="Garamond"/>
                <w:sz w:val="16"/>
                <w:szCs w:val="16"/>
              </w:rPr>
              <w:t>Restraint in relation to a child is only permitted for the purpose of:</w:t>
            </w:r>
          </w:p>
        </w:tc>
      </w:tr>
      <w:tr w:rsidR="00FE50FD" w:rsidRPr="0012619E" w14:paraId="61C54C6D" w14:textId="77777777" w:rsidTr="00FE50FD">
        <w:tc>
          <w:tcPr>
            <w:tcW w:w="1666" w:type="pct"/>
          </w:tcPr>
          <w:p w14:paraId="4FB2E026" w14:textId="77777777" w:rsidR="00FE50FD" w:rsidRPr="0012619E" w:rsidRDefault="00FE50FD" w:rsidP="00FE50FD">
            <w:pPr>
              <w:rPr>
                <w:rFonts w:ascii="Garamond" w:hAnsi="Garamond"/>
                <w:sz w:val="16"/>
                <w:szCs w:val="16"/>
              </w:rPr>
            </w:pPr>
            <w:r w:rsidRPr="0012619E">
              <w:rPr>
                <w:rFonts w:ascii="Garamond" w:hAnsi="Garamond"/>
                <w:sz w:val="16"/>
                <w:szCs w:val="16"/>
              </w:rPr>
              <w:t>Preventing potential injury to any person (including the child)</w:t>
            </w:r>
          </w:p>
        </w:tc>
        <w:tc>
          <w:tcPr>
            <w:tcW w:w="1666" w:type="pct"/>
          </w:tcPr>
          <w:p w14:paraId="5C38AC7B" w14:textId="77777777" w:rsidR="00FE50FD" w:rsidRPr="0012619E" w:rsidRDefault="00FE50FD" w:rsidP="00FE50FD">
            <w:pPr>
              <w:rPr>
                <w:rFonts w:ascii="Garamond" w:hAnsi="Garamond"/>
                <w:sz w:val="16"/>
                <w:szCs w:val="16"/>
              </w:rPr>
            </w:pPr>
            <w:r w:rsidRPr="0012619E">
              <w:rPr>
                <w:rFonts w:ascii="Garamond" w:hAnsi="Garamond"/>
                <w:sz w:val="16"/>
                <w:szCs w:val="16"/>
              </w:rPr>
              <w:t>Preventing potential serious damage to property of any person (including the child)</w:t>
            </w:r>
          </w:p>
        </w:tc>
        <w:tc>
          <w:tcPr>
            <w:tcW w:w="1668" w:type="pct"/>
          </w:tcPr>
          <w:p w14:paraId="322102D4" w14:textId="77777777" w:rsidR="00FE50FD" w:rsidRPr="0012619E" w:rsidRDefault="00FE50FD" w:rsidP="00FE50FD">
            <w:pPr>
              <w:rPr>
                <w:rFonts w:ascii="Garamond" w:hAnsi="Garamond"/>
                <w:sz w:val="16"/>
                <w:szCs w:val="16"/>
              </w:rPr>
            </w:pPr>
            <w:r w:rsidRPr="0012619E">
              <w:rPr>
                <w:rFonts w:ascii="Garamond" w:hAnsi="Garamond"/>
                <w:sz w:val="16"/>
                <w:szCs w:val="16"/>
              </w:rPr>
              <w:t>Maintaining the good order and discipline of the school</w:t>
            </w:r>
          </w:p>
        </w:tc>
      </w:tr>
      <w:tr w:rsidR="00FE50FD" w:rsidRPr="0012619E" w14:paraId="187F57B8" w14:textId="77777777" w:rsidTr="00FE50FD">
        <w:tc>
          <w:tcPr>
            <w:tcW w:w="1666" w:type="pct"/>
          </w:tcPr>
          <w:p w14:paraId="54738AF4" w14:textId="77777777" w:rsidR="00FE50FD" w:rsidRPr="0012619E" w:rsidRDefault="00FE50FD" w:rsidP="00FE50FD">
            <w:pPr>
              <w:rPr>
                <w:rFonts w:ascii="Garamond" w:hAnsi="Garamond"/>
                <w:sz w:val="16"/>
                <w:szCs w:val="16"/>
              </w:rPr>
            </w:pPr>
          </w:p>
        </w:tc>
        <w:tc>
          <w:tcPr>
            <w:tcW w:w="1666" w:type="pct"/>
          </w:tcPr>
          <w:p w14:paraId="46ABBD8F" w14:textId="77777777" w:rsidR="00FE50FD" w:rsidRPr="0012619E" w:rsidRDefault="00FE50FD" w:rsidP="00FE50FD">
            <w:pPr>
              <w:rPr>
                <w:rFonts w:ascii="Garamond" w:hAnsi="Garamond"/>
                <w:sz w:val="16"/>
                <w:szCs w:val="16"/>
              </w:rPr>
            </w:pPr>
          </w:p>
          <w:p w14:paraId="06BBA33E" w14:textId="77777777" w:rsidR="00FE50FD" w:rsidRPr="0012619E" w:rsidRDefault="00FE50FD" w:rsidP="00FE50FD">
            <w:pPr>
              <w:rPr>
                <w:rFonts w:ascii="Garamond" w:hAnsi="Garamond"/>
                <w:sz w:val="16"/>
                <w:szCs w:val="16"/>
              </w:rPr>
            </w:pPr>
          </w:p>
        </w:tc>
        <w:tc>
          <w:tcPr>
            <w:tcW w:w="1668" w:type="pct"/>
          </w:tcPr>
          <w:p w14:paraId="464FCBC1" w14:textId="77777777" w:rsidR="00FE50FD" w:rsidRPr="0012619E" w:rsidRDefault="00FE50FD" w:rsidP="00FE50FD">
            <w:pPr>
              <w:rPr>
                <w:rFonts w:ascii="Garamond" w:hAnsi="Garamond"/>
                <w:sz w:val="16"/>
                <w:szCs w:val="16"/>
              </w:rPr>
            </w:pPr>
          </w:p>
        </w:tc>
      </w:tr>
    </w:tbl>
    <w:p w14:paraId="5C8C6B09" w14:textId="77777777" w:rsidR="00FE50FD" w:rsidRPr="0012619E" w:rsidRDefault="00FE50FD" w:rsidP="00FE50FD">
      <w:pPr>
        <w:rPr>
          <w:rFonts w:ascii="Garamond" w:hAnsi="Garamond"/>
          <w:sz w:val="16"/>
          <w:szCs w:val="16"/>
        </w:rPr>
      </w:pPr>
    </w:p>
    <w:tbl>
      <w:tblPr>
        <w:tblStyle w:val="TableGrid"/>
        <w:tblW w:w="5000" w:type="pct"/>
        <w:tblLook w:val="04A0" w:firstRow="1" w:lastRow="0" w:firstColumn="1" w:lastColumn="0" w:noHBand="0" w:noVBand="1"/>
      </w:tblPr>
      <w:tblGrid>
        <w:gridCol w:w="5256"/>
        <w:gridCol w:w="3760"/>
      </w:tblGrid>
      <w:tr w:rsidR="00FE50FD" w:rsidRPr="0012619E" w14:paraId="53CAAB2F" w14:textId="77777777" w:rsidTr="00FE50FD">
        <w:trPr>
          <w:trHeight w:val="200"/>
        </w:trPr>
        <w:tc>
          <w:tcPr>
            <w:tcW w:w="2915" w:type="pct"/>
            <w:shd w:val="clear" w:color="auto" w:fill="7030A0"/>
          </w:tcPr>
          <w:p w14:paraId="21C128AE" w14:textId="77777777"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Exact location of the hold</w:t>
            </w:r>
          </w:p>
        </w:tc>
        <w:tc>
          <w:tcPr>
            <w:tcW w:w="2085" w:type="pct"/>
            <w:shd w:val="clear" w:color="auto" w:fill="7030A0"/>
          </w:tcPr>
          <w:p w14:paraId="700FCB96" w14:textId="77777777"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Time hold commenced</w:t>
            </w:r>
          </w:p>
        </w:tc>
      </w:tr>
      <w:tr w:rsidR="00FE50FD" w:rsidRPr="0012619E" w14:paraId="3382A365" w14:textId="77777777" w:rsidTr="00FE50FD">
        <w:trPr>
          <w:trHeight w:val="480"/>
        </w:trPr>
        <w:tc>
          <w:tcPr>
            <w:tcW w:w="2915" w:type="pct"/>
            <w:shd w:val="clear" w:color="auto" w:fill="auto"/>
          </w:tcPr>
          <w:p w14:paraId="5C71F136" w14:textId="77777777" w:rsidR="00FE50FD" w:rsidRPr="0012619E" w:rsidRDefault="00FE50FD" w:rsidP="00FE50FD">
            <w:pPr>
              <w:rPr>
                <w:rFonts w:ascii="Garamond" w:hAnsi="Garamond"/>
                <w:sz w:val="16"/>
                <w:szCs w:val="16"/>
              </w:rPr>
            </w:pPr>
          </w:p>
        </w:tc>
        <w:tc>
          <w:tcPr>
            <w:tcW w:w="2085" w:type="pct"/>
            <w:shd w:val="clear" w:color="auto" w:fill="auto"/>
          </w:tcPr>
          <w:p w14:paraId="62199465" w14:textId="77777777" w:rsidR="00FE50FD" w:rsidRPr="0012619E" w:rsidRDefault="00FE50FD" w:rsidP="00FE50FD">
            <w:pPr>
              <w:rPr>
                <w:rFonts w:ascii="Garamond" w:hAnsi="Garamond"/>
                <w:sz w:val="16"/>
                <w:szCs w:val="16"/>
              </w:rPr>
            </w:pPr>
          </w:p>
        </w:tc>
      </w:tr>
    </w:tbl>
    <w:p w14:paraId="0DA123B1" w14:textId="77777777"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1838"/>
        <w:gridCol w:w="5841"/>
        <w:gridCol w:w="1337"/>
      </w:tblGrid>
      <w:tr w:rsidR="00FE50FD" w:rsidRPr="0012619E" w14:paraId="75F8AD8B" w14:textId="77777777" w:rsidTr="4CC6CD18">
        <w:tc>
          <w:tcPr>
            <w:tcW w:w="7679" w:type="dxa"/>
            <w:gridSpan w:val="2"/>
            <w:shd w:val="clear" w:color="auto" w:fill="7030A0"/>
          </w:tcPr>
          <w:p w14:paraId="6DD52D31"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A description of the measure</w:t>
            </w:r>
          </w:p>
        </w:tc>
        <w:tc>
          <w:tcPr>
            <w:tcW w:w="1337" w:type="dxa"/>
            <w:shd w:val="clear" w:color="auto" w:fill="7030A0"/>
          </w:tcPr>
          <w:p w14:paraId="07ED5907" w14:textId="77777777"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Duration</w:t>
            </w:r>
          </w:p>
        </w:tc>
      </w:tr>
      <w:tr w:rsidR="00FE50FD" w:rsidRPr="0012619E" w14:paraId="40AB93DF" w14:textId="77777777" w:rsidTr="4CC6CD18">
        <w:tc>
          <w:tcPr>
            <w:tcW w:w="1838" w:type="dxa"/>
          </w:tcPr>
          <w:p w14:paraId="207CCF61" w14:textId="77777777" w:rsidR="00FE50FD" w:rsidRPr="0012619E" w:rsidRDefault="00FE50FD" w:rsidP="00FE50FD">
            <w:pPr>
              <w:rPr>
                <w:rFonts w:ascii="Garamond" w:hAnsi="Garamond"/>
                <w:noProof/>
              </w:rPr>
            </w:pPr>
            <w:r w:rsidRPr="0012619E">
              <w:rPr>
                <w:rFonts w:ascii="Garamond" w:hAnsi="Garamond"/>
                <w:noProof/>
              </w:rPr>
              <w:drawing>
                <wp:inline distT="0" distB="0" distL="0" distR="0" wp14:anchorId="45E74AF1" wp14:editId="5532C95B">
                  <wp:extent cx="391804" cy="532262"/>
                  <wp:effectExtent l="0" t="0" r="8255" b="1270"/>
                  <wp:docPr id="15" name="Picture 1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B079B6CD-FD56-45E3-80D4-81A7E8B09BA1" descr="Image-3"/>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1860" t="12513" r="9563" b="27427"/>
                          <a:stretch/>
                        </pic:blipFill>
                        <pic:spPr bwMode="auto">
                          <a:xfrm>
                            <a:off x="0" y="0"/>
                            <a:ext cx="403035" cy="547519"/>
                          </a:xfrm>
                          <a:prstGeom prst="rect">
                            <a:avLst/>
                          </a:prstGeom>
                          <a:noFill/>
                          <a:ln>
                            <a:noFill/>
                          </a:ln>
                          <a:extLst>
                            <a:ext uri="{53640926-AAD7-44D8-BBD7-CCE9431645EC}">
                              <a14:shadowObscured xmlns:a14="http://schemas.microsoft.com/office/drawing/2010/main"/>
                            </a:ext>
                          </a:extLst>
                        </pic:spPr>
                      </pic:pic>
                    </a:graphicData>
                  </a:graphic>
                </wp:inline>
              </w:drawing>
            </w:r>
            <w:r w:rsidRPr="0012619E">
              <w:rPr>
                <w:rFonts w:ascii="Garamond" w:hAnsi="Garamond"/>
                <w:noProof/>
              </w:rPr>
              <w:t xml:space="preserve">     </w:t>
            </w:r>
            <w:r w:rsidRPr="0012619E">
              <w:rPr>
                <w:rFonts w:ascii="Garamond" w:hAnsi="Garamond"/>
                <w:noProof/>
              </w:rPr>
              <w:drawing>
                <wp:inline distT="0" distB="0" distL="0" distR="0" wp14:anchorId="18638D11" wp14:editId="3E2772F5">
                  <wp:extent cx="406414" cy="477672"/>
                  <wp:effectExtent l="0" t="0" r="0" b="0"/>
                  <wp:docPr id="17" name="Picture 17"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32ABB3BD-9C5F-48A7-888E-65A932DF7C60" descr="Image-5"/>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8896" t="12512" r="14159" b="36603"/>
                          <a:stretch/>
                        </pic:blipFill>
                        <pic:spPr bwMode="auto">
                          <a:xfrm>
                            <a:off x="0" y="0"/>
                            <a:ext cx="413212" cy="485662"/>
                          </a:xfrm>
                          <a:prstGeom prst="rect">
                            <a:avLst/>
                          </a:prstGeom>
                          <a:noFill/>
                          <a:ln>
                            <a:noFill/>
                          </a:ln>
                          <a:extLst>
                            <a:ext uri="{53640926-AAD7-44D8-BBD7-CCE9431645EC}">
                              <a14:shadowObscured xmlns:a14="http://schemas.microsoft.com/office/drawing/2010/main"/>
                            </a:ext>
                          </a:extLst>
                        </pic:spPr>
                      </pic:pic>
                    </a:graphicData>
                  </a:graphic>
                </wp:inline>
              </w:drawing>
            </w:r>
          </w:p>
          <w:p w14:paraId="39B6B1D1" w14:textId="77777777" w:rsidR="00FE50FD" w:rsidRPr="0012619E" w:rsidRDefault="00FE50FD" w:rsidP="00FE50FD">
            <w:pPr>
              <w:rPr>
                <w:rFonts w:ascii="Garamond" w:hAnsi="Garamond"/>
                <w:sz w:val="16"/>
                <w:szCs w:val="16"/>
              </w:rPr>
            </w:pPr>
            <w:r w:rsidRPr="0012619E">
              <w:rPr>
                <w:rFonts w:ascii="Garamond" w:hAnsi="Garamond"/>
                <w:noProof/>
              </w:rPr>
              <w:drawing>
                <wp:inline distT="0" distB="0" distL="0" distR="0" wp14:anchorId="0A71FA2C" wp14:editId="5197234E">
                  <wp:extent cx="415272" cy="567007"/>
                  <wp:effectExtent l="0" t="0" r="4445" b="508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7EE0D5D4-8894-46F9-AC2D-5DD343769E25" descr="Image"/>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a:stretch/>
                        </pic:blipFill>
                        <pic:spPr bwMode="auto">
                          <a:xfrm>
                            <a:off x="0" y="0"/>
                            <a:ext cx="421444" cy="575434"/>
                          </a:xfrm>
                          <a:prstGeom prst="rect">
                            <a:avLst/>
                          </a:prstGeom>
                          <a:noFill/>
                          <a:ln>
                            <a:noFill/>
                          </a:ln>
                          <a:extLst>
                            <a:ext uri="{53640926-AAD7-44D8-BBD7-CCE9431645EC}">
                              <a14:shadowObscured xmlns:a14="http://schemas.microsoft.com/office/drawing/2010/main"/>
                            </a:ext>
                          </a:extLst>
                        </pic:spPr>
                      </pic:pic>
                    </a:graphicData>
                  </a:graphic>
                </wp:inline>
              </w:drawing>
            </w:r>
            <w:r w:rsidRPr="0012619E">
              <w:rPr>
                <w:rFonts w:ascii="Garamond" w:hAnsi="Garamond"/>
                <w:noProof/>
              </w:rPr>
              <w:t xml:space="preserve">    </w:t>
            </w:r>
            <w:r w:rsidRPr="0012619E">
              <w:rPr>
                <w:rFonts w:ascii="Garamond" w:hAnsi="Garamond"/>
                <w:noProof/>
              </w:rPr>
              <w:drawing>
                <wp:inline distT="0" distB="0" distL="0" distR="0" wp14:anchorId="2E323F74" wp14:editId="58B90FFE">
                  <wp:extent cx="454972" cy="418209"/>
                  <wp:effectExtent l="0" t="0" r="2540" b="1270"/>
                  <wp:docPr id="16" name="Picture 16"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40BEF541-7C30-48BB-B937-C38220EF3EFE" descr="Image-4"/>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b="48281"/>
                          <a:stretch/>
                        </pic:blipFill>
                        <pic:spPr bwMode="auto">
                          <a:xfrm>
                            <a:off x="0" y="0"/>
                            <a:ext cx="472178" cy="4340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41" w:type="dxa"/>
          </w:tcPr>
          <w:p w14:paraId="605692B8" w14:textId="77777777" w:rsidR="00FE50FD" w:rsidRPr="0012619E" w:rsidRDefault="00FE50FD" w:rsidP="00FE50FD">
            <w:pPr>
              <w:rPr>
                <w:rFonts w:ascii="Garamond" w:hAnsi="Garamond"/>
                <w:i/>
                <w:sz w:val="18"/>
                <w:szCs w:val="18"/>
              </w:rPr>
            </w:pPr>
            <w:r w:rsidRPr="0012619E">
              <w:rPr>
                <w:rFonts w:ascii="Garamond" w:hAnsi="Garamond"/>
                <w:i/>
                <w:sz w:val="18"/>
                <w:szCs w:val="18"/>
              </w:rPr>
              <w:t>Single Elbow standing, sitting or kneeling alongside the person, holding the nearest forearm drawn back to be parallel to the ground with hands close to the chest and supporting pressure through the hip. The nearest hand holds the forearm with the other supporting the shoulder.</w:t>
            </w:r>
          </w:p>
          <w:p w14:paraId="4C4CEA3D" w14:textId="77777777" w:rsidR="00FE50FD" w:rsidRPr="0012619E" w:rsidRDefault="00FE50FD" w:rsidP="00FE50FD">
            <w:pPr>
              <w:rPr>
                <w:rFonts w:ascii="Garamond" w:hAnsi="Garamond"/>
                <w:sz w:val="18"/>
                <w:szCs w:val="16"/>
              </w:rPr>
            </w:pPr>
          </w:p>
          <w:p w14:paraId="5C191011" w14:textId="77777777" w:rsidR="00FE50FD" w:rsidRPr="0012619E" w:rsidRDefault="00FE50FD" w:rsidP="00FE50FD">
            <w:pPr>
              <w:rPr>
                <w:rFonts w:ascii="Garamond" w:hAnsi="Garamond"/>
                <w:sz w:val="20"/>
              </w:rPr>
            </w:pPr>
            <w:r w:rsidRPr="0012619E">
              <w:rPr>
                <w:rFonts w:ascii="Garamond" w:hAnsi="Garamond"/>
                <w:sz w:val="20"/>
              </w:rPr>
              <w:t>2 person single elbow holds, in a ** position with ** on the left and ** on the right</w:t>
            </w:r>
          </w:p>
          <w:p w14:paraId="50895670" w14:textId="77777777" w:rsidR="00FE50FD" w:rsidRPr="0012619E" w:rsidRDefault="00FE50FD" w:rsidP="00FE50FD">
            <w:pPr>
              <w:rPr>
                <w:rFonts w:ascii="Garamond" w:hAnsi="Garamond"/>
                <w:sz w:val="16"/>
                <w:szCs w:val="16"/>
              </w:rPr>
            </w:pPr>
          </w:p>
        </w:tc>
        <w:tc>
          <w:tcPr>
            <w:tcW w:w="1337" w:type="dxa"/>
          </w:tcPr>
          <w:p w14:paraId="38C1F859" w14:textId="77777777" w:rsidR="00FE50FD" w:rsidRPr="0012619E" w:rsidRDefault="00FE50FD" w:rsidP="00FE50FD">
            <w:pPr>
              <w:rPr>
                <w:rFonts w:ascii="Garamond" w:hAnsi="Garamond"/>
                <w:sz w:val="16"/>
                <w:szCs w:val="16"/>
              </w:rPr>
            </w:pPr>
          </w:p>
        </w:tc>
      </w:tr>
      <w:tr w:rsidR="00FE50FD" w:rsidRPr="0012619E" w14:paraId="56668677" w14:textId="77777777" w:rsidTr="4CC6CD18">
        <w:tc>
          <w:tcPr>
            <w:tcW w:w="1838" w:type="dxa"/>
          </w:tcPr>
          <w:p w14:paraId="0C8FE7CE" w14:textId="77777777" w:rsidR="00FE50FD" w:rsidRPr="0012619E" w:rsidRDefault="00FE50FD" w:rsidP="00FE50FD">
            <w:pPr>
              <w:rPr>
                <w:rFonts w:ascii="Garamond" w:hAnsi="Garamond"/>
                <w:sz w:val="16"/>
                <w:szCs w:val="16"/>
              </w:rPr>
            </w:pPr>
            <w:r w:rsidRPr="0012619E">
              <w:rPr>
                <w:rFonts w:ascii="Garamond" w:hAnsi="Garamond"/>
                <w:noProof/>
              </w:rPr>
              <w:lastRenderedPageBreak/>
              <w:drawing>
                <wp:inline distT="0" distB="0" distL="0" distR="0" wp14:anchorId="4EA76EB8" wp14:editId="084F74D2">
                  <wp:extent cx="659506" cy="850900"/>
                  <wp:effectExtent l="0" t="0" r="7620" b="6350"/>
                  <wp:docPr id="20" name="Picture 20"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828ACE6-DD18-478D-B157-250E28AB74E3" descr="Image-9"/>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t="12512" b="14893"/>
                          <a:stretch/>
                        </pic:blipFill>
                        <pic:spPr bwMode="auto">
                          <a:xfrm>
                            <a:off x="0" y="0"/>
                            <a:ext cx="666088" cy="859392"/>
                          </a:xfrm>
                          <a:prstGeom prst="rect">
                            <a:avLst/>
                          </a:prstGeom>
                          <a:noFill/>
                          <a:ln>
                            <a:noFill/>
                          </a:ln>
                          <a:extLst>
                            <a:ext uri="{53640926-AAD7-44D8-BBD7-CCE9431645EC}">
                              <a14:shadowObscured xmlns:a14="http://schemas.microsoft.com/office/drawing/2010/main"/>
                            </a:ext>
                          </a:extLst>
                        </pic:spPr>
                      </pic:pic>
                    </a:graphicData>
                  </a:graphic>
                </wp:inline>
              </w:drawing>
            </w:r>
            <w:r w:rsidRPr="0012619E">
              <w:rPr>
                <w:rFonts w:ascii="Garamond" w:hAnsi="Garamond"/>
                <w:noProof/>
              </w:rPr>
              <w:drawing>
                <wp:inline distT="0" distB="0" distL="0" distR="0" wp14:anchorId="6B4145F2" wp14:editId="422554D1">
                  <wp:extent cx="672224" cy="418011"/>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flipV="1">
                            <a:off x="0" y="0"/>
                            <a:ext cx="683007" cy="424716"/>
                          </a:xfrm>
                          <a:prstGeom prst="rect">
                            <a:avLst/>
                          </a:prstGeom>
                        </pic:spPr>
                      </pic:pic>
                    </a:graphicData>
                  </a:graphic>
                </wp:inline>
              </w:drawing>
            </w:r>
          </w:p>
        </w:tc>
        <w:tc>
          <w:tcPr>
            <w:tcW w:w="5841" w:type="dxa"/>
          </w:tcPr>
          <w:p w14:paraId="2A5F1431" w14:textId="77777777" w:rsidR="00FE50FD" w:rsidRPr="0012619E" w:rsidRDefault="00FE50FD" w:rsidP="00FE50FD">
            <w:pPr>
              <w:rPr>
                <w:rFonts w:ascii="Garamond" w:hAnsi="Garamond"/>
                <w:i/>
                <w:sz w:val="18"/>
                <w:szCs w:val="18"/>
              </w:rPr>
            </w:pPr>
            <w:r w:rsidRPr="0012619E">
              <w:rPr>
                <w:rFonts w:ascii="Garamond" w:hAnsi="Garamond"/>
                <w:i/>
                <w:sz w:val="18"/>
                <w:szCs w:val="18"/>
              </w:rPr>
              <w:t>Figure of Four standing, sitting or kneeling alongside the person with the hand of the outer arm holding underneath the person’s nearest forearm and the other passing under the armpit, across the top of nearest forearm to hold own wrist.</w:t>
            </w:r>
          </w:p>
          <w:p w14:paraId="41004F19" w14:textId="77777777" w:rsidR="00FE50FD" w:rsidRPr="0012619E" w:rsidRDefault="00FE50FD" w:rsidP="00FE50FD">
            <w:pPr>
              <w:rPr>
                <w:rFonts w:ascii="Garamond" w:hAnsi="Garamond"/>
              </w:rPr>
            </w:pPr>
          </w:p>
          <w:p w14:paraId="790708B1" w14:textId="77777777" w:rsidR="00FE50FD" w:rsidRPr="0012619E" w:rsidRDefault="00FE50FD" w:rsidP="00FE50FD">
            <w:pPr>
              <w:rPr>
                <w:rFonts w:ascii="Garamond" w:hAnsi="Garamond"/>
              </w:rPr>
            </w:pPr>
            <w:r w:rsidRPr="0012619E">
              <w:rPr>
                <w:rFonts w:ascii="Garamond" w:hAnsi="Garamond"/>
                <w:sz w:val="20"/>
              </w:rPr>
              <w:t>2 person figure of four in a ** position with  ** on the left and ** on the right</w:t>
            </w:r>
          </w:p>
        </w:tc>
        <w:tc>
          <w:tcPr>
            <w:tcW w:w="1337" w:type="dxa"/>
            <w:shd w:val="clear" w:color="auto" w:fill="auto"/>
          </w:tcPr>
          <w:p w14:paraId="29D6B04F" w14:textId="77777777" w:rsidR="00FE50FD" w:rsidRPr="0012619E" w:rsidRDefault="00FE50FD" w:rsidP="00FE50FD">
            <w:pPr>
              <w:rPr>
                <w:rFonts w:ascii="Garamond" w:hAnsi="Garamond"/>
                <w:b/>
                <w:sz w:val="16"/>
                <w:szCs w:val="16"/>
              </w:rPr>
            </w:pPr>
            <w:r w:rsidRPr="0012619E">
              <w:rPr>
                <w:rFonts w:ascii="Garamond" w:hAnsi="Garamond"/>
                <w:b/>
                <w:sz w:val="16"/>
                <w:szCs w:val="16"/>
              </w:rPr>
              <w:t xml:space="preserve"> </w:t>
            </w:r>
          </w:p>
        </w:tc>
      </w:tr>
      <w:tr w:rsidR="00FE50FD" w:rsidRPr="0012619E" w14:paraId="71AA2FAB" w14:textId="77777777" w:rsidTr="4CC6CD18">
        <w:tc>
          <w:tcPr>
            <w:tcW w:w="1838" w:type="dxa"/>
          </w:tcPr>
          <w:p w14:paraId="67C0C651" w14:textId="77777777" w:rsidR="00FE50FD" w:rsidRPr="0012619E" w:rsidRDefault="00FE50FD" w:rsidP="00FE50FD">
            <w:pPr>
              <w:rPr>
                <w:rFonts w:ascii="Garamond" w:hAnsi="Garamond"/>
                <w:noProof/>
              </w:rPr>
            </w:pPr>
            <w:r w:rsidRPr="0012619E">
              <w:rPr>
                <w:rFonts w:ascii="Garamond" w:hAnsi="Garamond"/>
                <w:noProof/>
              </w:rPr>
              <w:drawing>
                <wp:inline distT="0" distB="0" distL="0" distR="0" wp14:anchorId="2D33B22A" wp14:editId="3346BFBD">
                  <wp:extent cx="580030" cy="788477"/>
                  <wp:effectExtent l="0" t="0" r="0" b="0"/>
                  <wp:docPr id="4" name="Picture 4"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59C05E97-DB75-4679-A7BF-2F8804FA8A2D" descr="Image-8"/>
                          <pic:cNvPicPr>
                            <a:picLocks noChangeAspect="1" noChangeArrowheads="1"/>
                          </pic:cNvPicPr>
                        </pic:nvPicPr>
                        <pic:blipFill rotWithShape="1">
                          <a:blip r:embed="rId20" r:link="rId21" cstate="print">
                            <a:extLst>
                              <a:ext uri="{28A0092B-C50C-407E-A947-70E740481C1C}">
                                <a14:useLocalDpi xmlns:a14="http://schemas.microsoft.com/office/drawing/2010/main" val="0"/>
                              </a:ext>
                            </a:extLst>
                          </a:blip>
                          <a:srcRect r="5115" b="27427"/>
                          <a:stretch/>
                        </pic:blipFill>
                        <pic:spPr bwMode="auto">
                          <a:xfrm>
                            <a:off x="0" y="0"/>
                            <a:ext cx="590748" cy="803046"/>
                          </a:xfrm>
                          <a:prstGeom prst="rect">
                            <a:avLst/>
                          </a:prstGeom>
                          <a:noFill/>
                          <a:ln>
                            <a:noFill/>
                          </a:ln>
                          <a:extLst>
                            <a:ext uri="{53640926-AAD7-44D8-BBD7-CCE9431645EC}">
                              <a14:shadowObscured xmlns:a14="http://schemas.microsoft.com/office/drawing/2010/main"/>
                            </a:ext>
                          </a:extLst>
                        </pic:spPr>
                      </pic:pic>
                    </a:graphicData>
                  </a:graphic>
                </wp:inline>
              </w:drawing>
            </w:r>
            <w:r w:rsidRPr="0012619E">
              <w:rPr>
                <w:rFonts w:ascii="Garamond" w:hAnsi="Garamond"/>
                <w:noProof/>
              </w:rPr>
              <w:drawing>
                <wp:inline distT="0" distB="0" distL="0" distR="0" wp14:anchorId="3C367E44" wp14:editId="1196D0EC">
                  <wp:extent cx="585012" cy="507867"/>
                  <wp:effectExtent l="0" t="0" r="571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0223" cy="521072"/>
                          </a:xfrm>
                          <a:prstGeom prst="rect">
                            <a:avLst/>
                          </a:prstGeom>
                        </pic:spPr>
                      </pic:pic>
                    </a:graphicData>
                  </a:graphic>
                </wp:inline>
              </w:drawing>
            </w:r>
          </w:p>
          <w:p w14:paraId="308D56CC" w14:textId="77777777" w:rsidR="00FE50FD" w:rsidRPr="0012619E" w:rsidRDefault="00FE50FD" w:rsidP="00FE50FD">
            <w:pPr>
              <w:rPr>
                <w:rFonts w:ascii="Garamond" w:hAnsi="Garamond"/>
                <w:sz w:val="16"/>
                <w:szCs w:val="16"/>
              </w:rPr>
            </w:pPr>
          </w:p>
        </w:tc>
        <w:tc>
          <w:tcPr>
            <w:tcW w:w="5841" w:type="dxa"/>
          </w:tcPr>
          <w:p w14:paraId="1709E193" w14:textId="77777777" w:rsidR="00FE50FD" w:rsidRPr="0012619E" w:rsidRDefault="00FE50FD" w:rsidP="00FE50FD">
            <w:pPr>
              <w:rPr>
                <w:rFonts w:ascii="Garamond" w:hAnsi="Garamond"/>
                <w:i/>
                <w:sz w:val="18"/>
                <w:szCs w:val="18"/>
              </w:rPr>
            </w:pPr>
            <w:r w:rsidRPr="0012619E">
              <w:rPr>
                <w:rFonts w:ascii="Garamond" w:hAnsi="Garamond"/>
                <w:i/>
                <w:sz w:val="18"/>
                <w:szCs w:val="18"/>
              </w:rPr>
              <w:t>Double Elbow Standing alongside the person, holding both forearms drawn back to be parallel with the ground with hands close to the chest and supporting pressure through the hip. One arm is supporting the person’s back.</w:t>
            </w:r>
          </w:p>
          <w:p w14:paraId="797E50C6" w14:textId="77777777" w:rsidR="00FE50FD" w:rsidRPr="0012619E" w:rsidRDefault="00FE50FD" w:rsidP="00FE50FD">
            <w:pPr>
              <w:rPr>
                <w:rFonts w:ascii="Garamond" w:hAnsi="Garamond"/>
              </w:rPr>
            </w:pPr>
          </w:p>
          <w:p w14:paraId="5149A09B" w14:textId="77777777" w:rsidR="00FE50FD" w:rsidRPr="0012619E" w:rsidRDefault="00FE50FD" w:rsidP="00FE50FD">
            <w:pPr>
              <w:rPr>
                <w:rFonts w:ascii="Garamond" w:hAnsi="Garamond"/>
                <w:sz w:val="20"/>
              </w:rPr>
            </w:pPr>
            <w:r w:rsidRPr="0012619E">
              <w:rPr>
                <w:rFonts w:ascii="Garamond" w:hAnsi="Garamond"/>
                <w:sz w:val="20"/>
              </w:rPr>
              <w:t>2 person double elbow hold in a ** position, with ** on the left and ** on the right</w:t>
            </w:r>
          </w:p>
          <w:p w14:paraId="7B04FA47" w14:textId="77777777" w:rsidR="00FE50FD" w:rsidRPr="0012619E" w:rsidRDefault="00FE50FD" w:rsidP="00FE50FD">
            <w:pPr>
              <w:rPr>
                <w:rFonts w:ascii="Garamond" w:hAnsi="Garamond"/>
                <w:sz w:val="16"/>
                <w:szCs w:val="16"/>
              </w:rPr>
            </w:pPr>
          </w:p>
        </w:tc>
        <w:tc>
          <w:tcPr>
            <w:tcW w:w="1337" w:type="dxa"/>
            <w:shd w:val="clear" w:color="auto" w:fill="auto"/>
          </w:tcPr>
          <w:p w14:paraId="568C698B" w14:textId="77777777" w:rsidR="00FE50FD" w:rsidRPr="0012619E" w:rsidRDefault="00FE50FD" w:rsidP="00FE50FD">
            <w:pPr>
              <w:rPr>
                <w:rFonts w:ascii="Garamond" w:hAnsi="Garamond"/>
                <w:sz w:val="16"/>
                <w:szCs w:val="16"/>
              </w:rPr>
            </w:pPr>
          </w:p>
        </w:tc>
      </w:tr>
      <w:tr w:rsidR="00FE50FD" w:rsidRPr="0012619E" w14:paraId="6D598D6B" w14:textId="77777777" w:rsidTr="4CC6CD18">
        <w:tc>
          <w:tcPr>
            <w:tcW w:w="1838" w:type="dxa"/>
          </w:tcPr>
          <w:p w14:paraId="1A939487" w14:textId="77777777" w:rsidR="00FE50FD" w:rsidRPr="0012619E" w:rsidRDefault="00FE50FD" w:rsidP="00FE50FD">
            <w:pPr>
              <w:rPr>
                <w:rFonts w:ascii="Garamond" w:hAnsi="Garamond"/>
                <w:sz w:val="16"/>
                <w:szCs w:val="16"/>
              </w:rPr>
            </w:pPr>
            <w:r w:rsidRPr="0012619E">
              <w:rPr>
                <w:rFonts w:ascii="Garamond" w:hAnsi="Garamond"/>
                <w:noProof/>
              </w:rPr>
              <w:drawing>
                <wp:inline distT="0" distB="0" distL="0" distR="0" wp14:anchorId="61D99585" wp14:editId="7349FA76">
                  <wp:extent cx="394937" cy="846401"/>
                  <wp:effectExtent l="0" t="0" r="5715" b="0"/>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6FE954A1-7021-4ED9-BBD9-184D4471B8C1" descr="Image-1"/>
                          <pic:cNvPicPr>
                            <a:picLocks noChangeAspect="1" noChangeArrowheads="1"/>
                          </pic:cNvPicPr>
                        </pic:nvPicPr>
                        <pic:blipFill rotWithShape="1">
                          <a:blip r:embed="rId23" r:link="rId24" cstate="print">
                            <a:extLst>
                              <a:ext uri="{28A0092B-C50C-407E-A947-70E740481C1C}">
                                <a14:useLocalDpi xmlns:a14="http://schemas.microsoft.com/office/drawing/2010/main" val="0"/>
                              </a:ext>
                            </a:extLst>
                          </a:blip>
                          <a:srcRect l="11860" t="12512" r="19052"/>
                          <a:stretch/>
                        </pic:blipFill>
                        <pic:spPr bwMode="auto">
                          <a:xfrm>
                            <a:off x="0" y="0"/>
                            <a:ext cx="404244" cy="866348"/>
                          </a:xfrm>
                          <a:prstGeom prst="rect">
                            <a:avLst/>
                          </a:prstGeom>
                          <a:noFill/>
                          <a:ln>
                            <a:noFill/>
                          </a:ln>
                          <a:extLst>
                            <a:ext uri="{53640926-AAD7-44D8-BBD7-CCE9431645EC}">
                              <a14:shadowObscured xmlns:a14="http://schemas.microsoft.com/office/drawing/2010/main"/>
                            </a:ext>
                          </a:extLst>
                        </pic:spPr>
                      </pic:pic>
                    </a:graphicData>
                  </a:graphic>
                </wp:inline>
              </w:drawing>
            </w:r>
            <w:r w:rsidRPr="0012619E">
              <w:rPr>
                <w:rFonts w:ascii="Garamond" w:hAnsi="Garamond"/>
                <w:noProof/>
              </w:rPr>
              <w:drawing>
                <wp:inline distT="0" distB="0" distL="0" distR="0" wp14:anchorId="781A7753" wp14:editId="2A60B21A">
                  <wp:extent cx="397968" cy="831743"/>
                  <wp:effectExtent l="0" t="0" r="2540" b="6985"/>
                  <wp:docPr id="14" name="Picture 1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8D982DBA-2945-4EC2-9938-EF40C4BC6AC1" descr="Image-2"/>
                          <pic:cNvPicPr>
                            <a:picLocks noChangeAspect="1" noChangeArrowheads="1"/>
                          </pic:cNvPicPr>
                        </pic:nvPicPr>
                        <pic:blipFill rotWithShape="1">
                          <a:blip r:embed="rId25" r:link="rId26" cstate="print">
                            <a:extLst>
                              <a:ext uri="{28A0092B-C50C-407E-A947-70E740481C1C}">
                                <a14:useLocalDpi xmlns:a14="http://schemas.microsoft.com/office/drawing/2010/main" val="0"/>
                              </a:ext>
                            </a:extLst>
                          </a:blip>
                          <a:srcRect l="32540" t="19217" r="26152" b="33605"/>
                          <a:stretch/>
                        </pic:blipFill>
                        <pic:spPr bwMode="auto">
                          <a:xfrm>
                            <a:off x="0" y="0"/>
                            <a:ext cx="427823" cy="8941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41" w:type="dxa"/>
          </w:tcPr>
          <w:p w14:paraId="5B2E5526" w14:textId="77777777" w:rsidR="00FE50FD" w:rsidRPr="0012619E" w:rsidRDefault="00FE50FD" w:rsidP="00FE50FD">
            <w:pPr>
              <w:rPr>
                <w:rFonts w:ascii="Garamond" w:hAnsi="Garamond"/>
                <w:i/>
                <w:sz w:val="18"/>
                <w:szCs w:val="18"/>
              </w:rPr>
            </w:pPr>
            <w:r w:rsidRPr="0012619E">
              <w:rPr>
                <w:rFonts w:ascii="Garamond" w:hAnsi="Garamond"/>
                <w:i/>
                <w:sz w:val="18"/>
                <w:szCs w:val="18"/>
              </w:rPr>
              <w:t>Half Shield - contact in a T shape stance with their hip to the small of the person’s back.  The arm nearest is posted in front of the arm of the client, to prevent it from punching forward, with the back of the member of staff’s hand flat along the person’s back. The members of staff gather the other arm with a Caring C, aiming to secure just above the elbow, maintaining contact at the hip. The member of staff should walk forward as the person crabs sideways.</w:t>
            </w:r>
          </w:p>
          <w:p w14:paraId="001BF928" w14:textId="77777777" w:rsidR="00FE50FD" w:rsidRPr="0012619E" w:rsidRDefault="00FE50FD" w:rsidP="00FE50FD">
            <w:pPr>
              <w:rPr>
                <w:rFonts w:ascii="Garamond" w:hAnsi="Garamond"/>
                <w:sz w:val="16"/>
                <w:szCs w:val="16"/>
              </w:rPr>
            </w:pPr>
            <w:r w:rsidRPr="0012619E">
              <w:rPr>
                <w:rFonts w:ascii="Garamond" w:hAnsi="Garamond"/>
                <w:sz w:val="18"/>
                <w:szCs w:val="16"/>
              </w:rPr>
              <w:t>Half shield with ** linking left/right arm</w:t>
            </w:r>
          </w:p>
        </w:tc>
        <w:tc>
          <w:tcPr>
            <w:tcW w:w="1337" w:type="dxa"/>
            <w:shd w:val="clear" w:color="auto" w:fill="auto"/>
          </w:tcPr>
          <w:p w14:paraId="6AA258D8" w14:textId="77777777" w:rsidR="00FE50FD" w:rsidRPr="0012619E" w:rsidRDefault="00FE50FD" w:rsidP="00FE50FD">
            <w:pPr>
              <w:rPr>
                <w:rFonts w:ascii="Garamond" w:hAnsi="Garamond"/>
                <w:sz w:val="16"/>
                <w:szCs w:val="16"/>
              </w:rPr>
            </w:pPr>
          </w:p>
        </w:tc>
      </w:tr>
      <w:tr w:rsidR="00FE50FD" w:rsidRPr="0012619E" w14:paraId="281BF1B6" w14:textId="77777777" w:rsidTr="4CC6CD18">
        <w:tc>
          <w:tcPr>
            <w:tcW w:w="1838" w:type="dxa"/>
          </w:tcPr>
          <w:p w14:paraId="6FFBD3EC" w14:textId="77777777" w:rsidR="00FE50FD" w:rsidRPr="0012619E" w:rsidRDefault="00FE50FD" w:rsidP="00FE50FD">
            <w:pPr>
              <w:tabs>
                <w:tab w:val="left" w:pos="500"/>
              </w:tabs>
              <w:rPr>
                <w:rFonts w:ascii="Garamond" w:hAnsi="Garamond"/>
                <w:noProof/>
                <w:sz w:val="16"/>
                <w:szCs w:val="16"/>
              </w:rPr>
            </w:pPr>
          </w:p>
        </w:tc>
        <w:tc>
          <w:tcPr>
            <w:tcW w:w="5841" w:type="dxa"/>
          </w:tcPr>
          <w:p w14:paraId="1117D728" w14:textId="77777777" w:rsidR="00FE50FD" w:rsidRPr="0012619E" w:rsidRDefault="00FE50FD" w:rsidP="00FE50FD">
            <w:pPr>
              <w:rPr>
                <w:rFonts w:ascii="Garamond" w:hAnsi="Garamond"/>
                <w:sz w:val="16"/>
                <w:szCs w:val="16"/>
              </w:rPr>
            </w:pPr>
            <w:r w:rsidRPr="0012619E">
              <w:rPr>
                <w:rFonts w:ascii="Garamond" w:hAnsi="Garamond"/>
                <w:sz w:val="16"/>
                <w:szCs w:val="16"/>
              </w:rPr>
              <w:t>Leg support</w:t>
            </w:r>
          </w:p>
          <w:p w14:paraId="7E1AC6B8" w14:textId="77777777" w:rsidR="00FE50FD" w:rsidRPr="0012619E" w:rsidRDefault="00FE50FD" w:rsidP="00FE50FD">
            <w:pPr>
              <w:rPr>
                <w:rFonts w:ascii="Garamond" w:hAnsi="Garamond"/>
                <w:sz w:val="16"/>
                <w:szCs w:val="16"/>
              </w:rPr>
            </w:pPr>
            <w:r w:rsidRPr="0012619E">
              <w:rPr>
                <w:rFonts w:ascii="Garamond" w:hAnsi="Garamond"/>
                <w:sz w:val="16"/>
                <w:szCs w:val="16"/>
              </w:rPr>
              <w:t>** provided leg support by wrapping their arms around the legs from a position seated below the child.</w:t>
            </w:r>
          </w:p>
        </w:tc>
        <w:tc>
          <w:tcPr>
            <w:tcW w:w="1337" w:type="dxa"/>
            <w:shd w:val="clear" w:color="auto" w:fill="auto"/>
          </w:tcPr>
          <w:p w14:paraId="30DCCCAD" w14:textId="77777777" w:rsidR="00FE50FD" w:rsidRPr="0012619E" w:rsidRDefault="00FE50FD" w:rsidP="00FE50FD">
            <w:pPr>
              <w:rPr>
                <w:rFonts w:ascii="Garamond" w:hAnsi="Garamond"/>
                <w:sz w:val="16"/>
                <w:szCs w:val="16"/>
              </w:rPr>
            </w:pPr>
          </w:p>
        </w:tc>
      </w:tr>
      <w:tr w:rsidR="00FE50FD" w:rsidRPr="0012619E" w14:paraId="74FB9CB0" w14:textId="77777777" w:rsidTr="4CC6CD18">
        <w:trPr>
          <w:trHeight w:val="524"/>
        </w:trPr>
        <w:tc>
          <w:tcPr>
            <w:tcW w:w="1838" w:type="dxa"/>
            <w:vMerge w:val="restart"/>
          </w:tcPr>
          <w:p w14:paraId="6A5B4B6B" w14:textId="77777777" w:rsidR="00FE50FD" w:rsidRPr="0012619E" w:rsidRDefault="00FE50FD" w:rsidP="00FE50FD">
            <w:pPr>
              <w:tabs>
                <w:tab w:val="left" w:pos="500"/>
              </w:tabs>
              <w:rPr>
                <w:rFonts w:ascii="Garamond" w:hAnsi="Garamond"/>
                <w:noProof/>
                <w:sz w:val="16"/>
                <w:szCs w:val="16"/>
              </w:rPr>
            </w:pPr>
            <w:r w:rsidRPr="0012619E">
              <w:rPr>
                <w:rFonts w:ascii="Garamond" w:hAnsi="Garamond"/>
                <w:noProof/>
                <w:sz w:val="16"/>
                <w:szCs w:val="16"/>
              </w:rPr>
              <w:t>OTHER – e.g FLOOR HOLD</w:t>
            </w:r>
          </w:p>
        </w:tc>
        <w:tc>
          <w:tcPr>
            <w:tcW w:w="5841" w:type="dxa"/>
          </w:tcPr>
          <w:p w14:paraId="0A18B4B2" w14:textId="77777777" w:rsidR="00FE50FD" w:rsidRPr="0012619E" w:rsidRDefault="00FE50FD" w:rsidP="00FE50FD">
            <w:pPr>
              <w:rPr>
                <w:rFonts w:ascii="Garamond" w:hAnsi="Garamond"/>
                <w:sz w:val="16"/>
                <w:szCs w:val="16"/>
              </w:rPr>
            </w:pPr>
            <w:r w:rsidRPr="0012619E">
              <w:rPr>
                <w:rFonts w:ascii="Garamond" w:hAnsi="Garamond"/>
                <w:sz w:val="16"/>
                <w:szCs w:val="16"/>
              </w:rPr>
              <w:t>** was supported in a supine/ prone position, ** provided support to the left arm, with ** providing support to the right arm.</w:t>
            </w:r>
          </w:p>
        </w:tc>
        <w:tc>
          <w:tcPr>
            <w:tcW w:w="1337" w:type="dxa"/>
            <w:shd w:val="clear" w:color="auto" w:fill="auto"/>
          </w:tcPr>
          <w:p w14:paraId="36AF6883" w14:textId="77777777" w:rsidR="00FE50FD" w:rsidRPr="0012619E" w:rsidRDefault="00FE50FD" w:rsidP="00FE50FD">
            <w:pPr>
              <w:rPr>
                <w:rFonts w:ascii="Garamond" w:hAnsi="Garamond"/>
                <w:sz w:val="16"/>
                <w:szCs w:val="16"/>
              </w:rPr>
            </w:pPr>
          </w:p>
        </w:tc>
      </w:tr>
      <w:tr w:rsidR="00FE50FD" w:rsidRPr="0012619E" w14:paraId="71FC6ABE" w14:textId="77777777" w:rsidTr="4CC6CD18">
        <w:trPr>
          <w:trHeight w:val="451"/>
        </w:trPr>
        <w:tc>
          <w:tcPr>
            <w:tcW w:w="1838" w:type="dxa"/>
            <w:vMerge/>
          </w:tcPr>
          <w:p w14:paraId="54C529ED" w14:textId="77777777" w:rsidR="00FE50FD" w:rsidRPr="0012619E" w:rsidRDefault="00FE50FD" w:rsidP="00FE50FD">
            <w:pPr>
              <w:tabs>
                <w:tab w:val="left" w:pos="500"/>
              </w:tabs>
              <w:rPr>
                <w:rFonts w:ascii="Garamond" w:hAnsi="Garamond"/>
                <w:noProof/>
                <w:sz w:val="16"/>
                <w:szCs w:val="16"/>
              </w:rPr>
            </w:pPr>
          </w:p>
        </w:tc>
        <w:tc>
          <w:tcPr>
            <w:tcW w:w="5841" w:type="dxa"/>
          </w:tcPr>
          <w:p w14:paraId="4C713047" w14:textId="77777777" w:rsidR="00FE50FD" w:rsidRPr="0012619E" w:rsidRDefault="00FE50FD" w:rsidP="00FE50FD">
            <w:pPr>
              <w:rPr>
                <w:rFonts w:ascii="Garamond" w:hAnsi="Garamond"/>
                <w:i/>
                <w:sz w:val="14"/>
                <w:szCs w:val="14"/>
              </w:rPr>
            </w:pPr>
            <w:r w:rsidRPr="0012619E">
              <w:rPr>
                <w:rFonts w:ascii="Garamond" w:hAnsi="Garamond"/>
                <w:i/>
                <w:sz w:val="14"/>
                <w:szCs w:val="14"/>
              </w:rPr>
              <w:t>Floor holds are only used in extreme circumstances where to hold in an upright position is not safe, if a child takes a hold to the floor, the situation will be risk assessed and the hold maintained or released as deemed safest.  If a child is likely to require a floor hold, then this will be detailed in behaviour plans and risk assessments</w:t>
            </w:r>
          </w:p>
        </w:tc>
        <w:tc>
          <w:tcPr>
            <w:tcW w:w="1337" w:type="dxa"/>
            <w:shd w:val="clear" w:color="auto" w:fill="auto"/>
          </w:tcPr>
          <w:p w14:paraId="1C0157D6" w14:textId="77777777" w:rsidR="00FE50FD" w:rsidRPr="0012619E" w:rsidRDefault="00FE50FD" w:rsidP="00FE50FD">
            <w:pPr>
              <w:rPr>
                <w:rFonts w:ascii="Garamond" w:hAnsi="Garamond"/>
                <w:sz w:val="16"/>
                <w:szCs w:val="16"/>
              </w:rPr>
            </w:pPr>
          </w:p>
        </w:tc>
      </w:tr>
      <w:tr w:rsidR="00FE50FD" w:rsidRPr="0012619E" w14:paraId="70B4B701" w14:textId="77777777" w:rsidTr="4CC6CD18">
        <w:tc>
          <w:tcPr>
            <w:tcW w:w="9016" w:type="dxa"/>
            <w:gridSpan w:val="3"/>
            <w:shd w:val="clear" w:color="auto" w:fill="7030A0"/>
          </w:tcPr>
          <w:p w14:paraId="1C4FF58A" w14:textId="77777777" w:rsidR="00FE50FD" w:rsidRPr="0012619E" w:rsidRDefault="00FE50FD" w:rsidP="00FE50FD">
            <w:pPr>
              <w:rPr>
                <w:rFonts w:ascii="Garamond" w:hAnsi="Garamond"/>
                <w:b/>
                <w:sz w:val="16"/>
                <w:szCs w:val="16"/>
              </w:rPr>
            </w:pPr>
            <w:r w:rsidRPr="0012619E">
              <w:rPr>
                <w:rFonts w:ascii="Garamond" w:hAnsi="Garamond"/>
                <w:b/>
                <w:noProof/>
                <w:color w:val="FFFFFF" w:themeColor="background1"/>
                <w:sz w:val="16"/>
                <w:szCs w:val="16"/>
              </w:rPr>
              <w:t>Release, re-engage</w:t>
            </w:r>
          </w:p>
        </w:tc>
      </w:tr>
      <w:tr w:rsidR="00FE50FD" w:rsidRPr="0012619E" w14:paraId="3691E7B2" w14:textId="77777777" w:rsidTr="4CC6CD18">
        <w:tc>
          <w:tcPr>
            <w:tcW w:w="9016" w:type="dxa"/>
            <w:gridSpan w:val="3"/>
          </w:tcPr>
          <w:p w14:paraId="526770CE" w14:textId="77777777" w:rsidR="00FE50FD" w:rsidRPr="0012619E" w:rsidRDefault="00FE50FD" w:rsidP="00FE50FD">
            <w:pPr>
              <w:rPr>
                <w:rFonts w:ascii="Garamond" w:hAnsi="Garamond"/>
                <w:noProof/>
                <w:sz w:val="16"/>
                <w:szCs w:val="16"/>
              </w:rPr>
            </w:pPr>
          </w:p>
        </w:tc>
      </w:tr>
      <w:tr w:rsidR="00FE50FD" w:rsidRPr="0012619E" w14:paraId="21238E5A" w14:textId="77777777" w:rsidTr="4CC6CD18">
        <w:tc>
          <w:tcPr>
            <w:tcW w:w="9016" w:type="dxa"/>
            <w:gridSpan w:val="3"/>
            <w:shd w:val="clear" w:color="auto" w:fill="7030A0"/>
          </w:tcPr>
          <w:p w14:paraId="6C72E2AF" w14:textId="77777777"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Description of de-escalation, calming process and release</w:t>
            </w:r>
          </w:p>
        </w:tc>
      </w:tr>
      <w:tr w:rsidR="00FE50FD" w:rsidRPr="0012619E" w14:paraId="7CBEED82" w14:textId="77777777" w:rsidTr="4CC6CD18">
        <w:tc>
          <w:tcPr>
            <w:tcW w:w="9016" w:type="dxa"/>
            <w:gridSpan w:val="3"/>
            <w:shd w:val="clear" w:color="auto" w:fill="auto"/>
          </w:tcPr>
          <w:p w14:paraId="6E36661F" w14:textId="77777777" w:rsidR="00FE50FD" w:rsidRPr="0012619E" w:rsidRDefault="00FE50FD" w:rsidP="00FE50FD">
            <w:pPr>
              <w:rPr>
                <w:rFonts w:ascii="Garamond" w:hAnsi="Garamond"/>
                <w:b/>
                <w:sz w:val="16"/>
                <w:szCs w:val="16"/>
              </w:rPr>
            </w:pPr>
          </w:p>
        </w:tc>
      </w:tr>
    </w:tbl>
    <w:p w14:paraId="38645DC7" w14:textId="77777777" w:rsidR="00FE50FD" w:rsidRPr="0012619E" w:rsidRDefault="00FE50FD" w:rsidP="00FE50FD">
      <w:pPr>
        <w:rPr>
          <w:rFonts w:ascii="Garamond" w:hAnsi="Garamond"/>
          <w:sz w:val="16"/>
          <w:szCs w:val="16"/>
        </w:rPr>
      </w:pPr>
    </w:p>
    <w:tbl>
      <w:tblPr>
        <w:tblStyle w:val="TableGrid"/>
        <w:tblW w:w="5000" w:type="pct"/>
        <w:tblLook w:val="04A0" w:firstRow="1" w:lastRow="0" w:firstColumn="1" w:lastColumn="0" w:noHBand="0" w:noVBand="1"/>
      </w:tblPr>
      <w:tblGrid>
        <w:gridCol w:w="2276"/>
        <w:gridCol w:w="2276"/>
        <w:gridCol w:w="2277"/>
        <w:gridCol w:w="2187"/>
      </w:tblGrid>
      <w:tr w:rsidR="00FE50FD" w:rsidRPr="0012619E" w14:paraId="68C57767" w14:textId="77777777" w:rsidTr="00FE50FD">
        <w:tc>
          <w:tcPr>
            <w:tcW w:w="1262" w:type="pct"/>
            <w:shd w:val="clear" w:color="auto" w:fill="7030A0"/>
          </w:tcPr>
          <w:p w14:paraId="6BA79E10" w14:textId="77777777"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Name of person who used the measure</w:t>
            </w:r>
          </w:p>
        </w:tc>
        <w:tc>
          <w:tcPr>
            <w:tcW w:w="1262" w:type="pct"/>
          </w:tcPr>
          <w:p w14:paraId="135E58C4" w14:textId="77777777" w:rsidR="00FE50FD" w:rsidRPr="0012619E" w:rsidRDefault="00FE50FD" w:rsidP="00FE50FD">
            <w:pPr>
              <w:rPr>
                <w:rFonts w:ascii="Garamond" w:hAnsi="Garamond"/>
                <w:sz w:val="16"/>
                <w:szCs w:val="16"/>
              </w:rPr>
            </w:pPr>
          </w:p>
        </w:tc>
        <w:tc>
          <w:tcPr>
            <w:tcW w:w="1263" w:type="pct"/>
            <w:shd w:val="clear" w:color="auto" w:fill="7030A0"/>
          </w:tcPr>
          <w:p w14:paraId="38BEA1EE" w14:textId="77777777"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Name of person who used the measure</w:t>
            </w:r>
          </w:p>
        </w:tc>
        <w:tc>
          <w:tcPr>
            <w:tcW w:w="1213" w:type="pct"/>
          </w:tcPr>
          <w:p w14:paraId="62EBF9A1" w14:textId="77777777" w:rsidR="00FE50FD" w:rsidRPr="0012619E" w:rsidRDefault="00FE50FD" w:rsidP="00FE50FD">
            <w:pPr>
              <w:rPr>
                <w:rFonts w:ascii="Garamond" w:hAnsi="Garamond"/>
                <w:sz w:val="16"/>
                <w:szCs w:val="16"/>
              </w:rPr>
            </w:pPr>
          </w:p>
        </w:tc>
      </w:tr>
      <w:tr w:rsidR="00FE50FD" w:rsidRPr="0012619E" w14:paraId="4D343FD5" w14:textId="77777777" w:rsidTr="00FE50FD">
        <w:tc>
          <w:tcPr>
            <w:tcW w:w="1262" w:type="pct"/>
            <w:shd w:val="clear" w:color="auto" w:fill="7030A0"/>
          </w:tcPr>
          <w:p w14:paraId="603434C1" w14:textId="77777777"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Name of person who used the measure</w:t>
            </w:r>
          </w:p>
        </w:tc>
        <w:tc>
          <w:tcPr>
            <w:tcW w:w="1262" w:type="pct"/>
          </w:tcPr>
          <w:p w14:paraId="0C6C2CD5" w14:textId="77777777" w:rsidR="00FE50FD" w:rsidRPr="0012619E" w:rsidRDefault="00FE50FD" w:rsidP="00FE50FD">
            <w:pPr>
              <w:rPr>
                <w:rFonts w:ascii="Garamond" w:hAnsi="Garamond"/>
                <w:sz w:val="16"/>
                <w:szCs w:val="16"/>
              </w:rPr>
            </w:pPr>
          </w:p>
        </w:tc>
        <w:tc>
          <w:tcPr>
            <w:tcW w:w="1263" w:type="pct"/>
            <w:shd w:val="clear" w:color="auto" w:fill="7030A0"/>
          </w:tcPr>
          <w:p w14:paraId="7FEF35CB" w14:textId="77777777"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Name of person who used the measure</w:t>
            </w:r>
          </w:p>
        </w:tc>
        <w:tc>
          <w:tcPr>
            <w:tcW w:w="1213" w:type="pct"/>
          </w:tcPr>
          <w:p w14:paraId="709E88E4" w14:textId="77777777" w:rsidR="00FE50FD" w:rsidRPr="0012619E" w:rsidRDefault="00FE50FD" w:rsidP="00FE50FD">
            <w:pPr>
              <w:rPr>
                <w:rFonts w:ascii="Garamond" w:hAnsi="Garamond"/>
                <w:sz w:val="16"/>
                <w:szCs w:val="16"/>
              </w:rPr>
            </w:pPr>
          </w:p>
        </w:tc>
      </w:tr>
      <w:tr w:rsidR="00FE50FD" w:rsidRPr="0012619E" w14:paraId="6B1FB1C7" w14:textId="77777777" w:rsidTr="00FE50FD">
        <w:tc>
          <w:tcPr>
            <w:tcW w:w="1262" w:type="pct"/>
            <w:shd w:val="clear" w:color="auto" w:fill="7030A0"/>
          </w:tcPr>
          <w:p w14:paraId="7AACC894" w14:textId="77777777"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Other person present</w:t>
            </w:r>
          </w:p>
        </w:tc>
        <w:tc>
          <w:tcPr>
            <w:tcW w:w="1262" w:type="pct"/>
          </w:tcPr>
          <w:p w14:paraId="508C98E9" w14:textId="77777777" w:rsidR="00FE50FD" w:rsidRPr="0012619E" w:rsidRDefault="00FE50FD" w:rsidP="00FE50FD">
            <w:pPr>
              <w:rPr>
                <w:rFonts w:ascii="Garamond" w:hAnsi="Garamond"/>
                <w:sz w:val="16"/>
                <w:szCs w:val="16"/>
              </w:rPr>
            </w:pPr>
          </w:p>
        </w:tc>
        <w:tc>
          <w:tcPr>
            <w:tcW w:w="1263" w:type="pct"/>
            <w:shd w:val="clear" w:color="auto" w:fill="7030A0"/>
          </w:tcPr>
          <w:p w14:paraId="0EADBECD" w14:textId="77777777"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Other person present</w:t>
            </w:r>
          </w:p>
        </w:tc>
        <w:tc>
          <w:tcPr>
            <w:tcW w:w="1213" w:type="pct"/>
          </w:tcPr>
          <w:p w14:paraId="779F8E76" w14:textId="77777777" w:rsidR="00FE50FD" w:rsidRPr="0012619E" w:rsidRDefault="00FE50FD" w:rsidP="00FE50FD">
            <w:pPr>
              <w:rPr>
                <w:rFonts w:ascii="Garamond" w:hAnsi="Garamond"/>
                <w:sz w:val="16"/>
                <w:szCs w:val="16"/>
              </w:rPr>
            </w:pPr>
          </w:p>
        </w:tc>
      </w:tr>
      <w:tr w:rsidR="00FE50FD" w:rsidRPr="0012619E" w14:paraId="541E1E26" w14:textId="77777777" w:rsidTr="00FE50FD">
        <w:tc>
          <w:tcPr>
            <w:tcW w:w="1262" w:type="pct"/>
            <w:shd w:val="clear" w:color="auto" w:fill="7030A0"/>
          </w:tcPr>
          <w:p w14:paraId="0D004EDF" w14:textId="77777777"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Other person present</w:t>
            </w:r>
          </w:p>
        </w:tc>
        <w:tc>
          <w:tcPr>
            <w:tcW w:w="1262" w:type="pct"/>
          </w:tcPr>
          <w:p w14:paraId="7818863E" w14:textId="77777777" w:rsidR="00FE50FD" w:rsidRPr="0012619E" w:rsidRDefault="00FE50FD" w:rsidP="00FE50FD">
            <w:pPr>
              <w:rPr>
                <w:rFonts w:ascii="Garamond" w:hAnsi="Garamond"/>
                <w:sz w:val="16"/>
                <w:szCs w:val="16"/>
              </w:rPr>
            </w:pPr>
          </w:p>
        </w:tc>
        <w:tc>
          <w:tcPr>
            <w:tcW w:w="1263" w:type="pct"/>
            <w:shd w:val="clear" w:color="auto" w:fill="7030A0"/>
          </w:tcPr>
          <w:p w14:paraId="18D8431D" w14:textId="77777777"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Other person present</w:t>
            </w:r>
          </w:p>
        </w:tc>
        <w:tc>
          <w:tcPr>
            <w:tcW w:w="1213" w:type="pct"/>
          </w:tcPr>
          <w:p w14:paraId="44F69B9A" w14:textId="77777777" w:rsidR="00FE50FD" w:rsidRPr="0012619E" w:rsidRDefault="00FE50FD" w:rsidP="00FE50FD">
            <w:pPr>
              <w:rPr>
                <w:rFonts w:ascii="Garamond" w:hAnsi="Garamond"/>
                <w:sz w:val="16"/>
                <w:szCs w:val="16"/>
              </w:rPr>
            </w:pPr>
          </w:p>
        </w:tc>
      </w:tr>
    </w:tbl>
    <w:p w14:paraId="5F07D11E" w14:textId="77777777"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9016"/>
      </w:tblGrid>
      <w:tr w:rsidR="00FE50FD" w:rsidRPr="0012619E" w14:paraId="610A52ED" w14:textId="77777777" w:rsidTr="00FE50FD">
        <w:tc>
          <w:tcPr>
            <w:tcW w:w="9016" w:type="dxa"/>
            <w:shd w:val="clear" w:color="auto" w:fill="7030A0"/>
          </w:tcPr>
          <w:p w14:paraId="1634BF3B" w14:textId="77777777"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Was the measure effective?</w:t>
            </w:r>
          </w:p>
        </w:tc>
      </w:tr>
      <w:tr w:rsidR="00FE50FD" w:rsidRPr="0012619E" w14:paraId="41508A3C" w14:textId="77777777" w:rsidTr="00FE50FD">
        <w:trPr>
          <w:trHeight w:val="619"/>
        </w:trPr>
        <w:tc>
          <w:tcPr>
            <w:tcW w:w="9016" w:type="dxa"/>
          </w:tcPr>
          <w:p w14:paraId="43D6B1D6" w14:textId="77777777" w:rsidR="00FE50FD" w:rsidRPr="0012619E" w:rsidRDefault="00FE50FD" w:rsidP="00FE50FD">
            <w:pPr>
              <w:rPr>
                <w:rFonts w:ascii="Garamond" w:hAnsi="Garamond"/>
                <w:sz w:val="16"/>
                <w:szCs w:val="16"/>
              </w:rPr>
            </w:pPr>
          </w:p>
        </w:tc>
      </w:tr>
    </w:tbl>
    <w:p w14:paraId="17DBC151" w14:textId="77777777"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3005"/>
        <w:gridCol w:w="2944"/>
        <w:gridCol w:w="3067"/>
      </w:tblGrid>
      <w:tr w:rsidR="00FE50FD" w:rsidRPr="0012619E" w14:paraId="1936832F" w14:textId="77777777" w:rsidTr="00FE50FD">
        <w:tc>
          <w:tcPr>
            <w:tcW w:w="9016" w:type="dxa"/>
            <w:gridSpan w:val="3"/>
            <w:shd w:val="clear" w:color="auto" w:fill="7030A0"/>
          </w:tcPr>
          <w:p w14:paraId="525FCD54" w14:textId="77777777" w:rsidR="00FE50FD" w:rsidRPr="0012619E" w:rsidRDefault="00FE50FD" w:rsidP="00FE50FD">
            <w:pPr>
              <w:jc w:val="center"/>
              <w:rPr>
                <w:rFonts w:ascii="Garamond" w:hAnsi="Garamond"/>
                <w:color w:val="FFFFFF" w:themeColor="background1"/>
                <w:sz w:val="16"/>
                <w:szCs w:val="16"/>
              </w:rPr>
            </w:pPr>
            <w:r w:rsidRPr="0012619E">
              <w:rPr>
                <w:rFonts w:ascii="Garamond" w:hAnsi="Garamond"/>
                <w:color w:val="FFFFFF" w:themeColor="background1"/>
                <w:sz w:val="16"/>
                <w:szCs w:val="16"/>
              </w:rPr>
              <w:t xml:space="preserve">Consequences for any behaviour prior to physical intervention (if applicable) </w:t>
            </w:r>
          </w:p>
        </w:tc>
      </w:tr>
      <w:tr w:rsidR="00FE50FD" w:rsidRPr="0012619E" w14:paraId="198055CE" w14:textId="77777777" w:rsidTr="00FE50FD">
        <w:tc>
          <w:tcPr>
            <w:tcW w:w="3005" w:type="dxa"/>
          </w:tcPr>
          <w:p w14:paraId="56E7CCD5" w14:textId="77777777" w:rsidR="00FE50FD" w:rsidRPr="0012619E" w:rsidRDefault="00FE50FD" w:rsidP="00FE50FD">
            <w:pPr>
              <w:rPr>
                <w:rFonts w:ascii="Garamond" w:hAnsi="Garamond"/>
                <w:sz w:val="16"/>
                <w:szCs w:val="16"/>
              </w:rPr>
            </w:pPr>
            <w:r w:rsidRPr="0012619E">
              <w:rPr>
                <w:rFonts w:ascii="Garamond" w:hAnsi="Garamond"/>
                <w:sz w:val="16"/>
                <w:szCs w:val="16"/>
              </w:rPr>
              <w:t>Target not achieved (C-T)</w:t>
            </w:r>
          </w:p>
        </w:tc>
        <w:tc>
          <w:tcPr>
            <w:tcW w:w="2944" w:type="dxa"/>
          </w:tcPr>
          <w:p w14:paraId="0EE56276" w14:textId="77777777" w:rsidR="00FE50FD" w:rsidRPr="0012619E" w:rsidRDefault="00FE50FD" w:rsidP="00FE50FD">
            <w:pPr>
              <w:rPr>
                <w:rFonts w:ascii="Garamond" w:hAnsi="Garamond"/>
                <w:sz w:val="16"/>
                <w:szCs w:val="16"/>
              </w:rPr>
            </w:pPr>
            <w:r w:rsidRPr="0012619E">
              <w:rPr>
                <w:rFonts w:ascii="Garamond" w:hAnsi="Garamond"/>
                <w:sz w:val="16"/>
                <w:szCs w:val="16"/>
              </w:rPr>
              <w:t>Loss of Trip (C-L)</w:t>
            </w:r>
          </w:p>
        </w:tc>
        <w:tc>
          <w:tcPr>
            <w:tcW w:w="3067" w:type="dxa"/>
          </w:tcPr>
          <w:p w14:paraId="5A274D3B" w14:textId="77777777" w:rsidR="00FE50FD" w:rsidRPr="0012619E" w:rsidRDefault="00FE50FD" w:rsidP="00FE50FD">
            <w:pPr>
              <w:rPr>
                <w:rFonts w:ascii="Garamond" w:hAnsi="Garamond"/>
                <w:sz w:val="16"/>
                <w:szCs w:val="16"/>
              </w:rPr>
            </w:pPr>
            <w:r w:rsidRPr="0012619E">
              <w:rPr>
                <w:rFonts w:ascii="Garamond" w:hAnsi="Garamond"/>
                <w:sz w:val="16"/>
                <w:szCs w:val="16"/>
              </w:rPr>
              <w:t>Home communication (C-H)</w:t>
            </w:r>
          </w:p>
        </w:tc>
      </w:tr>
      <w:tr w:rsidR="00FE50FD" w:rsidRPr="0012619E" w14:paraId="4E94F635" w14:textId="77777777" w:rsidTr="00FE50FD">
        <w:tc>
          <w:tcPr>
            <w:tcW w:w="3005" w:type="dxa"/>
          </w:tcPr>
          <w:p w14:paraId="7083B8C0" w14:textId="77777777" w:rsidR="00FE50FD" w:rsidRPr="0012619E" w:rsidRDefault="00FE50FD" w:rsidP="00FE50FD">
            <w:pPr>
              <w:rPr>
                <w:rFonts w:ascii="Garamond" w:hAnsi="Garamond"/>
                <w:sz w:val="16"/>
                <w:szCs w:val="16"/>
              </w:rPr>
            </w:pPr>
            <w:r w:rsidRPr="0012619E">
              <w:rPr>
                <w:rFonts w:ascii="Garamond" w:hAnsi="Garamond"/>
                <w:sz w:val="16"/>
                <w:szCs w:val="16"/>
              </w:rPr>
              <w:t>Full Reward Time not earned (C-A)</w:t>
            </w:r>
          </w:p>
        </w:tc>
        <w:tc>
          <w:tcPr>
            <w:tcW w:w="2944" w:type="dxa"/>
          </w:tcPr>
          <w:p w14:paraId="0C14C859" w14:textId="77777777" w:rsidR="00FE50FD" w:rsidRPr="0012619E" w:rsidRDefault="00FE50FD" w:rsidP="00FE50FD">
            <w:pPr>
              <w:rPr>
                <w:rFonts w:ascii="Garamond" w:hAnsi="Garamond"/>
                <w:sz w:val="16"/>
                <w:szCs w:val="16"/>
              </w:rPr>
            </w:pPr>
            <w:r w:rsidRPr="0012619E">
              <w:rPr>
                <w:rFonts w:ascii="Garamond" w:hAnsi="Garamond"/>
                <w:sz w:val="16"/>
                <w:szCs w:val="16"/>
              </w:rPr>
              <w:t>Computer Ban (C-CB)</w:t>
            </w:r>
          </w:p>
        </w:tc>
        <w:tc>
          <w:tcPr>
            <w:tcW w:w="3067" w:type="dxa"/>
          </w:tcPr>
          <w:p w14:paraId="47879591" w14:textId="77777777" w:rsidR="00FE50FD" w:rsidRPr="0012619E" w:rsidRDefault="00FE50FD" w:rsidP="00FE50FD">
            <w:pPr>
              <w:rPr>
                <w:rFonts w:ascii="Garamond" w:hAnsi="Garamond"/>
                <w:sz w:val="16"/>
                <w:szCs w:val="16"/>
              </w:rPr>
            </w:pPr>
            <w:r w:rsidRPr="0012619E">
              <w:rPr>
                <w:rFonts w:ascii="Garamond" w:hAnsi="Garamond"/>
                <w:sz w:val="16"/>
                <w:szCs w:val="16"/>
              </w:rPr>
              <w:t>Police Contacted (C-P)</w:t>
            </w:r>
          </w:p>
        </w:tc>
      </w:tr>
      <w:tr w:rsidR="00FE50FD" w:rsidRPr="0012619E" w14:paraId="7A997665" w14:textId="77777777" w:rsidTr="00FE50FD">
        <w:tc>
          <w:tcPr>
            <w:tcW w:w="3005" w:type="dxa"/>
          </w:tcPr>
          <w:p w14:paraId="67070307" w14:textId="77777777" w:rsidR="00FE50FD" w:rsidRPr="0012619E" w:rsidRDefault="00FE50FD" w:rsidP="00FE50FD">
            <w:pPr>
              <w:rPr>
                <w:rFonts w:ascii="Garamond" w:hAnsi="Garamond"/>
                <w:sz w:val="16"/>
                <w:szCs w:val="16"/>
              </w:rPr>
            </w:pPr>
            <w:r w:rsidRPr="0012619E">
              <w:rPr>
                <w:rFonts w:ascii="Garamond" w:hAnsi="Garamond"/>
                <w:sz w:val="16"/>
                <w:szCs w:val="16"/>
              </w:rPr>
              <w:t>Complete unfinished task (C-U)</w:t>
            </w:r>
          </w:p>
        </w:tc>
        <w:tc>
          <w:tcPr>
            <w:tcW w:w="2944" w:type="dxa"/>
          </w:tcPr>
          <w:p w14:paraId="48133543" w14:textId="77777777" w:rsidR="00FE50FD" w:rsidRPr="0012619E" w:rsidRDefault="00FE50FD" w:rsidP="00FE50FD">
            <w:pPr>
              <w:rPr>
                <w:rFonts w:ascii="Garamond" w:hAnsi="Garamond"/>
                <w:sz w:val="16"/>
                <w:szCs w:val="16"/>
              </w:rPr>
            </w:pPr>
            <w:r w:rsidRPr="0012619E">
              <w:rPr>
                <w:rFonts w:ascii="Garamond" w:hAnsi="Garamond"/>
                <w:sz w:val="16"/>
                <w:szCs w:val="16"/>
              </w:rPr>
              <w:t>Points not earned</w:t>
            </w:r>
          </w:p>
        </w:tc>
        <w:tc>
          <w:tcPr>
            <w:tcW w:w="3067" w:type="dxa"/>
          </w:tcPr>
          <w:p w14:paraId="328318A1" w14:textId="77777777" w:rsidR="00FE50FD" w:rsidRPr="0012619E" w:rsidRDefault="00FE50FD" w:rsidP="00FE50FD">
            <w:pPr>
              <w:rPr>
                <w:rFonts w:ascii="Garamond" w:hAnsi="Garamond"/>
                <w:sz w:val="16"/>
                <w:szCs w:val="16"/>
              </w:rPr>
            </w:pPr>
            <w:r w:rsidRPr="0012619E">
              <w:rPr>
                <w:rFonts w:ascii="Garamond" w:hAnsi="Garamond"/>
                <w:sz w:val="16"/>
                <w:szCs w:val="16"/>
              </w:rPr>
              <w:t>Other (C-O)</w:t>
            </w:r>
          </w:p>
        </w:tc>
      </w:tr>
      <w:tr w:rsidR="00FE50FD" w:rsidRPr="0012619E" w14:paraId="1E07E9BF" w14:textId="77777777" w:rsidTr="00FE50FD">
        <w:tc>
          <w:tcPr>
            <w:tcW w:w="3005" w:type="dxa"/>
          </w:tcPr>
          <w:p w14:paraId="3EFE2DDA" w14:textId="77777777" w:rsidR="00FE50FD" w:rsidRPr="0012619E" w:rsidRDefault="00FE50FD" w:rsidP="00FE50FD">
            <w:pPr>
              <w:rPr>
                <w:rFonts w:ascii="Garamond" w:hAnsi="Garamond"/>
                <w:sz w:val="16"/>
                <w:szCs w:val="16"/>
              </w:rPr>
            </w:pPr>
            <w:r w:rsidRPr="0012619E">
              <w:rPr>
                <w:rFonts w:ascii="Garamond" w:hAnsi="Garamond"/>
                <w:sz w:val="16"/>
                <w:szCs w:val="16"/>
              </w:rPr>
              <w:t>Repair damage / clear mess (C-R)</w:t>
            </w:r>
          </w:p>
        </w:tc>
        <w:tc>
          <w:tcPr>
            <w:tcW w:w="6011" w:type="dxa"/>
            <w:gridSpan w:val="2"/>
          </w:tcPr>
          <w:p w14:paraId="2EDB457E" w14:textId="77777777" w:rsidR="00FE50FD" w:rsidRPr="0012619E" w:rsidRDefault="00FE50FD" w:rsidP="00FE50FD">
            <w:pPr>
              <w:rPr>
                <w:rFonts w:ascii="Garamond" w:hAnsi="Garamond"/>
                <w:sz w:val="16"/>
                <w:szCs w:val="16"/>
              </w:rPr>
            </w:pPr>
            <w:r w:rsidRPr="0012619E">
              <w:rPr>
                <w:rFonts w:ascii="Garamond" w:hAnsi="Garamond"/>
                <w:sz w:val="16"/>
                <w:szCs w:val="16"/>
              </w:rPr>
              <w:t>Reparation/learning session (C-R) (To be approved by SMT) (record to be attached and filed later)</w:t>
            </w:r>
          </w:p>
        </w:tc>
      </w:tr>
    </w:tbl>
    <w:p w14:paraId="6F8BD81B" w14:textId="77777777" w:rsidR="00FE50FD" w:rsidRPr="0012619E" w:rsidRDefault="00FE50FD" w:rsidP="00FE50FD">
      <w:pPr>
        <w:rPr>
          <w:rFonts w:ascii="Garamond" w:hAnsi="Garamond"/>
          <w:sz w:val="16"/>
          <w:szCs w:val="16"/>
        </w:rPr>
      </w:pPr>
    </w:p>
    <w:p w14:paraId="2613E9C1" w14:textId="77777777"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3005"/>
        <w:gridCol w:w="1952"/>
        <w:gridCol w:w="992"/>
        <w:gridCol w:w="1533"/>
        <w:gridCol w:w="1534"/>
      </w:tblGrid>
      <w:tr w:rsidR="00FE50FD" w:rsidRPr="0012619E" w14:paraId="131C3952" w14:textId="77777777" w:rsidTr="00FE50FD">
        <w:tc>
          <w:tcPr>
            <w:tcW w:w="9016" w:type="dxa"/>
            <w:gridSpan w:val="5"/>
            <w:shd w:val="clear" w:color="auto" w:fill="7030A0"/>
          </w:tcPr>
          <w:p w14:paraId="0D2DAD59"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Description of any injury to the child</w:t>
            </w:r>
          </w:p>
        </w:tc>
      </w:tr>
      <w:tr w:rsidR="00FE50FD" w:rsidRPr="0012619E" w14:paraId="50813AD1" w14:textId="77777777" w:rsidTr="00FE50FD">
        <w:tc>
          <w:tcPr>
            <w:tcW w:w="4957" w:type="dxa"/>
            <w:gridSpan w:val="2"/>
            <w:shd w:val="clear" w:color="auto" w:fill="7030A0"/>
          </w:tcPr>
          <w:p w14:paraId="122326C1" w14:textId="77777777"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 xml:space="preserve">Did the intervention result in injury to the child? </w:t>
            </w:r>
          </w:p>
        </w:tc>
        <w:tc>
          <w:tcPr>
            <w:tcW w:w="4059" w:type="dxa"/>
            <w:gridSpan w:val="3"/>
          </w:tcPr>
          <w:p w14:paraId="4E7AA5A3" w14:textId="77777777" w:rsidR="00FE50FD" w:rsidRPr="0012619E" w:rsidRDefault="00FE50FD" w:rsidP="00FE50FD">
            <w:pPr>
              <w:rPr>
                <w:rFonts w:ascii="Garamond" w:hAnsi="Garamond"/>
                <w:sz w:val="16"/>
                <w:szCs w:val="16"/>
              </w:rPr>
            </w:pPr>
            <w:r w:rsidRPr="0012619E">
              <w:rPr>
                <w:rFonts w:ascii="Garamond" w:hAnsi="Garamond"/>
                <w:sz w:val="16"/>
                <w:szCs w:val="16"/>
              </w:rPr>
              <w:t>Yes / No</w:t>
            </w:r>
          </w:p>
        </w:tc>
      </w:tr>
      <w:tr w:rsidR="00FE50FD" w:rsidRPr="0012619E" w14:paraId="5D41A26B" w14:textId="77777777" w:rsidTr="00FE50FD">
        <w:tc>
          <w:tcPr>
            <w:tcW w:w="4957" w:type="dxa"/>
            <w:gridSpan w:val="2"/>
            <w:shd w:val="clear" w:color="auto" w:fill="7030A0"/>
          </w:tcPr>
          <w:p w14:paraId="627E4344" w14:textId="77777777"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Was this self-injurious?</w:t>
            </w:r>
          </w:p>
        </w:tc>
        <w:tc>
          <w:tcPr>
            <w:tcW w:w="4059" w:type="dxa"/>
            <w:gridSpan w:val="3"/>
          </w:tcPr>
          <w:p w14:paraId="20F8D24A" w14:textId="77777777" w:rsidR="00FE50FD" w:rsidRPr="0012619E" w:rsidRDefault="00FE50FD" w:rsidP="00FE50FD">
            <w:pPr>
              <w:rPr>
                <w:rFonts w:ascii="Garamond" w:hAnsi="Garamond"/>
                <w:sz w:val="16"/>
                <w:szCs w:val="16"/>
              </w:rPr>
            </w:pPr>
            <w:r w:rsidRPr="0012619E">
              <w:rPr>
                <w:rFonts w:ascii="Garamond" w:hAnsi="Garamond"/>
                <w:sz w:val="16"/>
                <w:szCs w:val="16"/>
              </w:rPr>
              <w:t>Yes / No</w:t>
            </w:r>
          </w:p>
        </w:tc>
      </w:tr>
      <w:tr w:rsidR="00FE50FD" w:rsidRPr="0012619E" w14:paraId="4BE3082D" w14:textId="77777777" w:rsidTr="00FE50FD">
        <w:tc>
          <w:tcPr>
            <w:tcW w:w="4957" w:type="dxa"/>
            <w:gridSpan w:val="2"/>
            <w:shd w:val="clear" w:color="auto" w:fill="7030A0"/>
          </w:tcPr>
          <w:p w14:paraId="48E11CEB" w14:textId="77777777"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If injury occurred, has this been recorded in the accident book?</w:t>
            </w:r>
          </w:p>
        </w:tc>
        <w:tc>
          <w:tcPr>
            <w:tcW w:w="992" w:type="dxa"/>
          </w:tcPr>
          <w:p w14:paraId="1037B8A3" w14:textId="77777777" w:rsidR="00FE50FD" w:rsidRPr="0012619E" w:rsidRDefault="00FE50FD" w:rsidP="00FE50FD">
            <w:pPr>
              <w:rPr>
                <w:rFonts w:ascii="Garamond" w:hAnsi="Garamond"/>
                <w:sz w:val="16"/>
                <w:szCs w:val="16"/>
              </w:rPr>
            </w:pPr>
          </w:p>
        </w:tc>
        <w:tc>
          <w:tcPr>
            <w:tcW w:w="1533" w:type="dxa"/>
            <w:shd w:val="clear" w:color="auto" w:fill="7030A0"/>
          </w:tcPr>
          <w:p w14:paraId="628F7562" w14:textId="77777777" w:rsidR="00FE50FD" w:rsidRPr="0012619E" w:rsidRDefault="00FE50FD" w:rsidP="00FE50FD">
            <w:pPr>
              <w:rPr>
                <w:rFonts w:ascii="Garamond" w:hAnsi="Garamond"/>
                <w:b/>
                <w:sz w:val="16"/>
                <w:szCs w:val="16"/>
              </w:rPr>
            </w:pPr>
            <w:r w:rsidRPr="0012619E">
              <w:rPr>
                <w:rFonts w:ascii="Garamond" w:hAnsi="Garamond"/>
                <w:b/>
                <w:color w:val="FFFFFF" w:themeColor="background1"/>
                <w:sz w:val="16"/>
                <w:szCs w:val="16"/>
              </w:rPr>
              <w:t>Accident Number</w:t>
            </w:r>
          </w:p>
        </w:tc>
        <w:tc>
          <w:tcPr>
            <w:tcW w:w="1534" w:type="dxa"/>
          </w:tcPr>
          <w:p w14:paraId="687C6DE0" w14:textId="77777777" w:rsidR="00FE50FD" w:rsidRPr="0012619E" w:rsidRDefault="00FE50FD" w:rsidP="00FE50FD">
            <w:pPr>
              <w:rPr>
                <w:rFonts w:ascii="Garamond" w:hAnsi="Garamond"/>
                <w:sz w:val="16"/>
                <w:szCs w:val="16"/>
              </w:rPr>
            </w:pPr>
          </w:p>
        </w:tc>
      </w:tr>
      <w:tr w:rsidR="00FE50FD" w:rsidRPr="0012619E" w14:paraId="6F08DEE4" w14:textId="77777777" w:rsidTr="00FE50FD">
        <w:tc>
          <w:tcPr>
            <w:tcW w:w="3005" w:type="dxa"/>
            <w:shd w:val="clear" w:color="auto" w:fill="7030A0"/>
          </w:tcPr>
          <w:p w14:paraId="6795C095"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Detail of any injuries, (please mark on the body map)</w:t>
            </w:r>
          </w:p>
        </w:tc>
        <w:tc>
          <w:tcPr>
            <w:tcW w:w="6011" w:type="dxa"/>
            <w:gridSpan w:val="4"/>
            <w:shd w:val="clear" w:color="auto" w:fill="7030A0"/>
          </w:tcPr>
          <w:p w14:paraId="74F86FE5" w14:textId="77777777" w:rsidR="00FE50FD" w:rsidRPr="0012619E" w:rsidRDefault="00FE50FD" w:rsidP="00FE50FD">
            <w:pPr>
              <w:jc w:val="center"/>
              <w:rPr>
                <w:rFonts w:ascii="Garamond" w:hAnsi="Garamond"/>
                <w:b/>
                <w:sz w:val="16"/>
                <w:szCs w:val="16"/>
              </w:rPr>
            </w:pPr>
            <w:r w:rsidRPr="0012619E">
              <w:rPr>
                <w:rFonts w:ascii="Garamond" w:hAnsi="Garamond"/>
                <w:b/>
                <w:color w:val="FFFFFF" w:themeColor="background1"/>
                <w:sz w:val="16"/>
                <w:szCs w:val="16"/>
              </w:rPr>
              <w:t>Body Map</w:t>
            </w:r>
          </w:p>
        </w:tc>
      </w:tr>
      <w:tr w:rsidR="00FE50FD" w:rsidRPr="0012619E" w14:paraId="7C93E50F" w14:textId="77777777" w:rsidTr="00FE50FD">
        <w:trPr>
          <w:trHeight w:val="1000"/>
        </w:trPr>
        <w:tc>
          <w:tcPr>
            <w:tcW w:w="3005" w:type="dxa"/>
          </w:tcPr>
          <w:p w14:paraId="5B2F9378" w14:textId="77777777" w:rsidR="00FE50FD" w:rsidRPr="0012619E" w:rsidRDefault="00FE50FD" w:rsidP="00FE50FD">
            <w:pPr>
              <w:rPr>
                <w:rFonts w:ascii="Garamond" w:hAnsi="Garamond"/>
                <w:sz w:val="16"/>
                <w:szCs w:val="16"/>
              </w:rPr>
            </w:pPr>
          </w:p>
        </w:tc>
        <w:tc>
          <w:tcPr>
            <w:tcW w:w="6011" w:type="dxa"/>
            <w:gridSpan w:val="4"/>
            <w:vMerge w:val="restart"/>
          </w:tcPr>
          <w:p w14:paraId="0E9333A4" w14:textId="77777777" w:rsidR="00FE50FD" w:rsidRPr="0012619E" w:rsidRDefault="00FE50FD" w:rsidP="00FE50FD">
            <w:pPr>
              <w:jc w:val="center"/>
              <w:rPr>
                <w:rFonts w:ascii="Garamond" w:hAnsi="Garamond"/>
                <w:sz w:val="16"/>
                <w:szCs w:val="16"/>
              </w:rPr>
            </w:pP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00F73608" w:rsidRPr="0012619E">
              <w:rPr>
                <w:rFonts w:ascii="Garamond" w:hAnsi="Garamond" w:cs="Arial"/>
                <w:noProof/>
                <w:sz w:val="16"/>
                <w:szCs w:val="16"/>
                <w:lang w:val="en"/>
              </w:rPr>
              <w:fldChar w:fldCharType="begin"/>
            </w:r>
            <w:r w:rsidR="00F73608"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F73608" w:rsidRPr="0012619E">
              <w:rPr>
                <w:rFonts w:ascii="Garamond" w:hAnsi="Garamond" w:cs="Arial"/>
                <w:noProof/>
                <w:sz w:val="16"/>
                <w:szCs w:val="16"/>
                <w:lang w:val="en"/>
              </w:rPr>
              <w:fldChar w:fldCharType="separate"/>
            </w:r>
            <w:r w:rsidR="00664955" w:rsidRPr="0012619E">
              <w:rPr>
                <w:rFonts w:ascii="Garamond" w:hAnsi="Garamond" w:cs="Arial"/>
                <w:noProof/>
                <w:sz w:val="16"/>
                <w:szCs w:val="16"/>
                <w:lang w:val="en"/>
              </w:rPr>
              <w:fldChar w:fldCharType="begin"/>
            </w:r>
            <w:r w:rsidR="00664955"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664955" w:rsidRPr="0012619E">
              <w:rPr>
                <w:rFonts w:ascii="Garamond" w:hAnsi="Garamond" w:cs="Arial"/>
                <w:noProof/>
                <w:sz w:val="16"/>
                <w:szCs w:val="16"/>
                <w:lang w:val="en"/>
              </w:rPr>
              <w:fldChar w:fldCharType="separate"/>
            </w:r>
            <w:r w:rsidR="000B679C" w:rsidRPr="0012619E">
              <w:rPr>
                <w:rFonts w:ascii="Garamond" w:hAnsi="Garamond" w:cs="Arial"/>
                <w:noProof/>
                <w:sz w:val="16"/>
                <w:szCs w:val="16"/>
                <w:lang w:val="en"/>
              </w:rPr>
              <w:fldChar w:fldCharType="begin"/>
            </w:r>
            <w:r w:rsidR="000B679C"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0B679C" w:rsidRPr="0012619E">
              <w:rPr>
                <w:rFonts w:ascii="Garamond" w:hAnsi="Garamond" w:cs="Arial"/>
                <w:noProof/>
                <w:sz w:val="16"/>
                <w:szCs w:val="16"/>
                <w:lang w:val="en"/>
              </w:rPr>
              <w:fldChar w:fldCharType="separate"/>
            </w:r>
            <w:r w:rsidR="003B21B1" w:rsidRPr="0012619E">
              <w:rPr>
                <w:rFonts w:ascii="Garamond" w:hAnsi="Garamond" w:cs="Arial"/>
                <w:noProof/>
                <w:sz w:val="16"/>
                <w:szCs w:val="16"/>
                <w:lang w:val="en"/>
              </w:rPr>
              <w:fldChar w:fldCharType="begin"/>
            </w:r>
            <w:r w:rsidR="003B21B1"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3B21B1" w:rsidRPr="0012619E">
              <w:rPr>
                <w:rFonts w:ascii="Garamond" w:hAnsi="Garamond" w:cs="Arial"/>
                <w:noProof/>
                <w:sz w:val="16"/>
                <w:szCs w:val="16"/>
                <w:lang w:val="en"/>
              </w:rPr>
              <w:fldChar w:fldCharType="separate"/>
            </w:r>
            <w:r w:rsidR="00F5130A" w:rsidRPr="0012619E">
              <w:rPr>
                <w:rFonts w:ascii="Garamond" w:hAnsi="Garamond" w:cs="Arial"/>
                <w:noProof/>
                <w:sz w:val="16"/>
                <w:szCs w:val="16"/>
                <w:lang w:val="en"/>
              </w:rPr>
              <w:fldChar w:fldCharType="begin"/>
            </w:r>
            <w:r w:rsidR="00F5130A"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F5130A" w:rsidRPr="0012619E">
              <w:rPr>
                <w:rFonts w:ascii="Garamond" w:hAnsi="Garamond" w:cs="Arial"/>
                <w:noProof/>
                <w:sz w:val="16"/>
                <w:szCs w:val="16"/>
                <w:lang w:val="en"/>
              </w:rPr>
              <w:fldChar w:fldCharType="separate"/>
            </w:r>
            <w:r w:rsidR="00DB20FC" w:rsidRPr="0012619E">
              <w:rPr>
                <w:rFonts w:ascii="Garamond" w:hAnsi="Garamond" w:cs="Arial"/>
                <w:noProof/>
                <w:sz w:val="16"/>
                <w:szCs w:val="16"/>
                <w:lang w:val="en"/>
              </w:rPr>
              <w:fldChar w:fldCharType="begin"/>
            </w:r>
            <w:r w:rsidR="00DB20FC"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DB20FC" w:rsidRPr="0012619E">
              <w:rPr>
                <w:rFonts w:ascii="Garamond" w:hAnsi="Garamond" w:cs="Arial"/>
                <w:noProof/>
                <w:sz w:val="16"/>
                <w:szCs w:val="16"/>
                <w:lang w:val="en"/>
              </w:rPr>
              <w:fldChar w:fldCharType="separate"/>
            </w:r>
            <w:r w:rsidR="001A2F64">
              <w:rPr>
                <w:rFonts w:ascii="Garamond" w:hAnsi="Garamond" w:cs="Arial"/>
                <w:noProof/>
                <w:sz w:val="16"/>
                <w:szCs w:val="16"/>
                <w:lang w:val="en"/>
              </w:rPr>
              <w:fldChar w:fldCharType="begin"/>
            </w:r>
            <w:r w:rsidR="001A2F64">
              <w:rPr>
                <w:rFonts w:ascii="Garamond" w:hAnsi="Garamond" w:cs="Arial"/>
                <w:noProof/>
                <w:sz w:val="16"/>
                <w:szCs w:val="16"/>
                <w:lang w:val="en"/>
              </w:rPr>
              <w:instrText xml:space="preserve"> INCLUDEPICTURE  "http://ts1.mm.bing.net/th?&amp;id=HN.607993904176169789&amp;w=300&amp;h=300&amp;c=0&amp;pid=1.9&amp;rs=0&amp;p=0" \* MERGEFORMATINET </w:instrText>
            </w:r>
            <w:r w:rsidR="001A2F64">
              <w:rPr>
                <w:rFonts w:ascii="Garamond" w:hAnsi="Garamond" w:cs="Arial"/>
                <w:noProof/>
                <w:sz w:val="16"/>
                <w:szCs w:val="16"/>
                <w:lang w:val="en"/>
              </w:rPr>
              <w:fldChar w:fldCharType="separate"/>
            </w:r>
            <w:r w:rsidR="00F96964">
              <w:rPr>
                <w:rFonts w:ascii="Garamond" w:hAnsi="Garamond" w:cs="Arial"/>
                <w:noProof/>
                <w:sz w:val="16"/>
                <w:szCs w:val="16"/>
                <w:lang w:val="en"/>
              </w:rPr>
              <w:fldChar w:fldCharType="begin"/>
            </w:r>
            <w:r w:rsidR="00F96964">
              <w:rPr>
                <w:rFonts w:ascii="Garamond" w:hAnsi="Garamond" w:cs="Arial"/>
                <w:noProof/>
                <w:sz w:val="16"/>
                <w:szCs w:val="16"/>
                <w:lang w:val="en"/>
              </w:rPr>
              <w:instrText xml:space="preserve"> INCLUDEPICTURE  "http://ts1.mm.bing.net/th?&amp;id=HN.607993904176169789&amp;w=300&amp;h=300&amp;c=0&amp;pid=1.9&amp;rs=0&amp;p=0" \* MERGEFORMATINET </w:instrText>
            </w:r>
            <w:r w:rsidR="00F96964">
              <w:rPr>
                <w:rFonts w:ascii="Garamond" w:hAnsi="Garamond" w:cs="Arial"/>
                <w:noProof/>
                <w:sz w:val="16"/>
                <w:szCs w:val="16"/>
                <w:lang w:val="en"/>
              </w:rPr>
              <w:fldChar w:fldCharType="separate"/>
            </w:r>
            <w:r w:rsidR="00781E8D">
              <w:rPr>
                <w:rFonts w:ascii="Garamond" w:hAnsi="Garamond" w:cs="Arial"/>
                <w:noProof/>
                <w:sz w:val="16"/>
                <w:szCs w:val="16"/>
                <w:lang w:val="en"/>
              </w:rPr>
              <w:fldChar w:fldCharType="begin"/>
            </w:r>
            <w:r w:rsidR="00781E8D">
              <w:rPr>
                <w:rFonts w:ascii="Garamond" w:hAnsi="Garamond" w:cs="Arial"/>
                <w:noProof/>
                <w:sz w:val="16"/>
                <w:szCs w:val="16"/>
                <w:lang w:val="en"/>
              </w:rPr>
              <w:instrText xml:space="preserve"> INCLUDEPICTURE  "http://ts1.mm.bing.net/th?&amp;id=HN.607993904176169789&amp;w=300&amp;h=300&amp;c=0&amp;pid=1.9&amp;rs=0&amp;p=0" \* MERGEFORMATINET </w:instrText>
            </w:r>
            <w:r w:rsidR="00781E8D">
              <w:rPr>
                <w:rFonts w:ascii="Garamond" w:hAnsi="Garamond" w:cs="Arial"/>
                <w:noProof/>
                <w:sz w:val="16"/>
                <w:szCs w:val="16"/>
                <w:lang w:val="en"/>
              </w:rPr>
              <w:fldChar w:fldCharType="separate"/>
            </w:r>
            <w:r w:rsidR="00177A1A">
              <w:rPr>
                <w:rFonts w:ascii="Garamond" w:hAnsi="Garamond" w:cs="Arial"/>
                <w:noProof/>
                <w:sz w:val="16"/>
                <w:szCs w:val="16"/>
                <w:lang w:val="en"/>
              </w:rPr>
              <w:fldChar w:fldCharType="begin"/>
            </w:r>
            <w:r w:rsidR="00177A1A">
              <w:rPr>
                <w:rFonts w:ascii="Garamond" w:hAnsi="Garamond" w:cs="Arial"/>
                <w:noProof/>
                <w:sz w:val="16"/>
                <w:szCs w:val="16"/>
                <w:lang w:val="en"/>
              </w:rPr>
              <w:instrText xml:space="preserve"> INCLUDEPICTURE  "http://ts1.mm.bing.net/th?&amp;id=HN.607993904176169789&amp;w=300&amp;h=300&amp;c=0&amp;pid=1.9&amp;rs=0&amp;p=0" \* MERGEFORMATINET </w:instrText>
            </w:r>
            <w:r w:rsidR="00177A1A">
              <w:rPr>
                <w:rFonts w:ascii="Garamond" w:hAnsi="Garamond" w:cs="Arial"/>
                <w:noProof/>
                <w:sz w:val="16"/>
                <w:szCs w:val="16"/>
                <w:lang w:val="en"/>
              </w:rPr>
              <w:fldChar w:fldCharType="separate"/>
            </w:r>
            <w:r w:rsidR="0032570B">
              <w:rPr>
                <w:rFonts w:ascii="Garamond" w:hAnsi="Garamond" w:cs="Arial"/>
                <w:noProof/>
                <w:sz w:val="16"/>
                <w:szCs w:val="16"/>
                <w:lang w:val="en"/>
              </w:rPr>
              <w:fldChar w:fldCharType="begin"/>
            </w:r>
            <w:r w:rsidR="0032570B">
              <w:rPr>
                <w:rFonts w:ascii="Garamond" w:hAnsi="Garamond" w:cs="Arial"/>
                <w:noProof/>
                <w:sz w:val="16"/>
                <w:szCs w:val="16"/>
                <w:lang w:val="en"/>
              </w:rPr>
              <w:instrText xml:space="preserve"> INCLUDEPICTURE  "http://ts1.mm.bing.net/th?&amp;id=HN.607993904176169789&amp;w=300&amp;h=300&amp;c=0&amp;pid=1.9&amp;rs=0&amp;p=0" \* MERGEFORMATINET </w:instrText>
            </w:r>
            <w:r w:rsidR="0032570B">
              <w:rPr>
                <w:rFonts w:ascii="Garamond" w:hAnsi="Garamond" w:cs="Arial"/>
                <w:noProof/>
                <w:sz w:val="16"/>
                <w:szCs w:val="16"/>
                <w:lang w:val="en"/>
              </w:rPr>
              <w:fldChar w:fldCharType="separate"/>
            </w:r>
            <w:r w:rsidR="005E6EF5">
              <w:rPr>
                <w:rFonts w:ascii="Garamond" w:hAnsi="Garamond" w:cs="Arial"/>
                <w:noProof/>
                <w:sz w:val="16"/>
                <w:szCs w:val="16"/>
                <w:lang w:val="en"/>
              </w:rPr>
              <w:fldChar w:fldCharType="begin"/>
            </w:r>
            <w:r w:rsidR="005E6EF5">
              <w:rPr>
                <w:rFonts w:ascii="Garamond" w:hAnsi="Garamond" w:cs="Arial"/>
                <w:noProof/>
                <w:sz w:val="16"/>
                <w:szCs w:val="16"/>
                <w:lang w:val="en"/>
              </w:rPr>
              <w:instrText xml:space="preserve"> INCLUDEPICTURE  "http://ts1.mm.bing.net/th?&amp;id=HN.607993904176169789&amp;w=300&amp;h=300&amp;c=0&amp;pid=1.9&amp;rs=0&amp;p=0" \* MERGEFORMATINET </w:instrText>
            </w:r>
            <w:r w:rsidR="005E6EF5">
              <w:rPr>
                <w:rFonts w:ascii="Garamond" w:hAnsi="Garamond" w:cs="Arial"/>
                <w:noProof/>
                <w:sz w:val="16"/>
                <w:szCs w:val="16"/>
                <w:lang w:val="en"/>
              </w:rPr>
              <w:fldChar w:fldCharType="separate"/>
            </w:r>
            <w:r w:rsidR="00832A4C">
              <w:rPr>
                <w:rFonts w:ascii="Garamond" w:hAnsi="Garamond" w:cs="Arial"/>
                <w:noProof/>
                <w:sz w:val="16"/>
                <w:szCs w:val="16"/>
                <w:lang w:val="en"/>
              </w:rPr>
              <w:fldChar w:fldCharType="begin"/>
            </w:r>
            <w:r w:rsidR="00832A4C">
              <w:rPr>
                <w:rFonts w:ascii="Garamond" w:hAnsi="Garamond" w:cs="Arial"/>
                <w:noProof/>
                <w:sz w:val="16"/>
                <w:szCs w:val="16"/>
                <w:lang w:val="en"/>
              </w:rPr>
              <w:instrText xml:space="preserve"> INCLUDEPICTURE  "http://ts1.mm.bing.net/th?&amp;id=HN.607993904176169789&amp;w=300&amp;h=300&amp;c=0&amp;pid=1.9&amp;rs=0&amp;p=0" \* MERGEFORMATINET </w:instrText>
            </w:r>
            <w:r w:rsidR="00832A4C">
              <w:rPr>
                <w:rFonts w:ascii="Garamond" w:hAnsi="Garamond" w:cs="Arial"/>
                <w:noProof/>
                <w:sz w:val="16"/>
                <w:szCs w:val="16"/>
                <w:lang w:val="en"/>
              </w:rPr>
              <w:fldChar w:fldCharType="separate"/>
            </w:r>
            <w:r w:rsidR="007B2E34">
              <w:rPr>
                <w:rFonts w:ascii="Garamond" w:hAnsi="Garamond" w:cs="Arial"/>
                <w:noProof/>
                <w:sz w:val="16"/>
                <w:szCs w:val="16"/>
                <w:lang w:val="en"/>
              </w:rPr>
              <w:fldChar w:fldCharType="begin"/>
            </w:r>
            <w:r w:rsidR="007B2E34">
              <w:rPr>
                <w:rFonts w:ascii="Garamond" w:hAnsi="Garamond" w:cs="Arial"/>
                <w:noProof/>
                <w:sz w:val="16"/>
                <w:szCs w:val="16"/>
                <w:lang w:val="en"/>
              </w:rPr>
              <w:instrText xml:space="preserve"> </w:instrText>
            </w:r>
            <w:r w:rsidR="007B2E34">
              <w:rPr>
                <w:rFonts w:ascii="Garamond" w:hAnsi="Garamond" w:cs="Arial"/>
                <w:noProof/>
                <w:sz w:val="16"/>
                <w:szCs w:val="16"/>
                <w:lang w:val="en"/>
              </w:rPr>
              <w:instrText>INCLUDEPICTURE  "http://ts1.mm.bing.net/th?&amp;id=HN.607993904176169789&amp;w=300&amp;h=300&amp;c=0&amp;pid=1.9&amp;rs=0&amp;p=0" \* MERGEFORMATINET</w:instrText>
            </w:r>
            <w:r w:rsidR="007B2E34">
              <w:rPr>
                <w:rFonts w:ascii="Garamond" w:hAnsi="Garamond" w:cs="Arial"/>
                <w:noProof/>
                <w:sz w:val="16"/>
                <w:szCs w:val="16"/>
                <w:lang w:val="en"/>
              </w:rPr>
              <w:instrText xml:space="preserve"> </w:instrText>
            </w:r>
            <w:r w:rsidR="007B2E34">
              <w:rPr>
                <w:rFonts w:ascii="Garamond" w:hAnsi="Garamond" w:cs="Arial"/>
                <w:noProof/>
                <w:sz w:val="16"/>
                <w:szCs w:val="16"/>
                <w:lang w:val="en"/>
              </w:rPr>
              <w:fldChar w:fldCharType="separate"/>
            </w:r>
            <w:r w:rsidR="002801B6">
              <w:rPr>
                <w:rFonts w:ascii="Garamond" w:hAnsi="Garamond" w:cs="Arial"/>
                <w:noProof/>
                <w:sz w:val="16"/>
                <w:szCs w:val="16"/>
                <w:lang w:val="en"/>
              </w:rPr>
              <w:pict w14:anchorId="5A589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01.3pt">
                  <v:imagedata r:id="rId27" r:href="rId28"/>
                </v:shape>
              </w:pict>
            </w:r>
            <w:r w:rsidR="007B2E34">
              <w:rPr>
                <w:rFonts w:ascii="Garamond" w:hAnsi="Garamond" w:cs="Arial"/>
                <w:noProof/>
                <w:sz w:val="16"/>
                <w:szCs w:val="16"/>
                <w:lang w:val="en"/>
              </w:rPr>
              <w:fldChar w:fldCharType="end"/>
            </w:r>
            <w:r w:rsidR="00832A4C">
              <w:rPr>
                <w:rFonts w:ascii="Garamond" w:hAnsi="Garamond" w:cs="Arial"/>
                <w:noProof/>
                <w:sz w:val="16"/>
                <w:szCs w:val="16"/>
                <w:lang w:val="en"/>
              </w:rPr>
              <w:fldChar w:fldCharType="end"/>
            </w:r>
            <w:r w:rsidR="005E6EF5">
              <w:rPr>
                <w:rFonts w:ascii="Garamond" w:hAnsi="Garamond" w:cs="Arial"/>
                <w:noProof/>
                <w:sz w:val="16"/>
                <w:szCs w:val="16"/>
                <w:lang w:val="en"/>
              </w:rPr>
              <w:fldChar w:fldCharType="end"/>
            </w:r>
            <w:r w:rsidR="0032570B">
              <w:rPr>
                <w:rFonts w:ascii="Garamond" w:hAnsi="Garamond" w:cs="Arial"/>
                <w:noProof/>
                <w:sz w:val="16"/>
                <w:szCs w:val="16"/>
                <w:lang w:val="en"/>
              </w:rPr>
              <w:fldChar w:fldCharType="end"/>
            </w:r>
            <w:r w:rsidR="00177A1A">
              <w:rPr>
                <w:rFonts w:ascii="Garamond" w:hAnsi="Garamond" w:cs="Arial"/>
                <w:noProof/>
                <w:sz w:val="16"/>
                <w:szCs w:val="16"/>
                <w:lang w:val="en"/>
              </w:rPr>
              <w:fldChar w:fldCharType="end"/>
            </w:r>
            <w:r w:rsidR="00781E8D">
              <w:rPr>
                <w:rFonts w:ascii="Garamond" w:hAnsi="Garamond" w:cs="Arial"/>
                <w:noProof/>
                <w:sz w:val="16"/>
                <w:szCs w:val="16"/>
                <w:lang w:val="en"/>
              </w:rPr>
              <w:fldChar w:fldCharType="end"/>
            </w:r>
            <w:r w:rsidR="00F96964">
              <w:rPr>
                <w:rFonts w:ascii="Garamond" w:hAnsi="Garamond" w:cs="Arial"/>
                <w:noProof/>
                <w:sz w:val="16"/>
                <w:szCs w:val="16"/>
                <w:lang w:val="en"/>
              </w:rPr>
              <w:fldChar w:fldCharType="end"/>
            </w:r>
            <w:r w:rsidR="001A2F64">
              <w:rPr>
                <w:rFonts w:ascii="Garamond" w:hAnsi="Garamond" w:cs="Arial"/>
                <w:noProof/>
                <w:sz w:val="16"/>
                <w:szCs w:val="16"/>
                <w:lang w:val="en"/>
              </w:rPr>
              <w:fldChar w:fldCharType="end"/>
            </w:r>
            <w:r w:rsidR="00DB20FC" w:rsidRPr="0012619E">
              <w:rPr>
                <w:rFonts w:ascii="Garamond" w:hAnsi="Garamond" w:cs="Arial"/>
                <w:noProof/>
                <w:sz w:val="16"/>
                <w:szCs w:val="16"/>
                <w:lang w:val="en"/>
              </w:rPr>
              <w:fldChar w:fldCharType="end"/>
            </w:r>
            <w:r w:rsidR="00F5130A" w:rsidRPr="0012619E">
              <w:rPr>
                <w:rFonts w:ascii="Garamond" w:hAnsi="Garamond" w:cs="Arial"/>
                <w:noProof/>
                <w:sz w:val="16"/>
                <w:szCs w:val="16"/>
                <w:lang w:val="en"/>
              </w:rPr>
              <w:fldChar w:fldCharType="end"/>
            </w:r>
            <w:r w:rsidR="003B21B1" w:rsidRPr="0012619E">
              <w:rPr>
                <w:rFonts w:ascii="Garamond" w:hAnsi="Garamond" w:cs="Arial"/>
                <w:noProof/>
                <w:sz w:val="16"/>
                <w:szCs w:val="16"/>
                <w:lang w:val="en"/>
              </w:rPr>
              <w:fldChar w:fldCharType="end"/>
            </w:r>
            <w:r w:rsidR="000B679C" w:rsidRPr="0012619E">
              <w:rPr>
                <w:rFonts w:ascii="Garamond" w:hAnsi="Garamond" w:cs="Arial"/>
                <w:noProof/>
                <w:sz w:val="16"/>
                <w:szCs w:val="16"/>
                <w:lang w:val="en"/>
              </w:rPr>
              <w:fldChar w:fldCharType="end"/>
            </w:r>
            <w:r w:rsidR="00664955" w:rsidRPr="0012619E">
              <w:rPr>
                <w:rFonts w:ascii="Garamond" w:hAnsi="Garamond" w:cs="Arial"/>
                <w:noProof/>
                <w:sz w:val="16"/>
                <w:szCs w:val="16"/>
                <w:lang w:val="en"/>
              </w:rPr>
              <w:fldChar w:fldCharType="end"/>
            </w:r>
            <w:r w:rsidR="00F73608"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p>
        </w:tc>
      </w:tr>
      <w:tr w:rsidR="00FE50FD" w:rsidRPr="0012619E" w14:paraId="539DB0BE" w14:textId="77777777" w:rsidTr="00FE50FD">
        <w:trPr>
          <w:trHeight w:val="180"/>
        </w:trPr>
        <w:tc>
          <w:tcPr>
            <w:tcW w:w="3005" w:type="dxa"/>
            <w:shd w:val="clear" w:color="auto" w:fill="7030A0"/>
          </w:tcPr>
          <w:p w14:paraId="45707C06" w14:textId="77777777" w:rsidR="00FE50FD" w:rsidRPr="0012619E" w:rsidRDefault="00FE50FD" w:rsidP="00FE50FD">
            <w:pPr>
              <w:rPr>
                <w:rFonts w:ascii="Garamond" w:hAnsi="Garamond"/>
                <w:b/>
                <w:sz w:val="16"/>
                <w:szCs w:val="16"/>
              </w:rPr>
            </w:pPr>
            <w:r w:rsidRPr="0012619E">
              <w:rPr>
                <w:rFonts w:ascii="Garamond" w:hAnsi="Garamond"/>
                <w:b/>
                <w:color w:val="FFFFFF" w:themeColor="background1"/>
                <w:sz w:val="16"/>
                <w:szCs w:val="16"/>
              </w:rPr>
              <w:t>Description of any medical treatment administered</w:t>
            </w:r>
          </w:p>
        </w:tc>
        <w:tc>
          <w:tcPr>
            <w:tcW w:w="6011" w:type="dxa"/>
            <w:gridSpan w:val="4"/>
            <w:vMerge/>
          </w:tcPr>
          <w:p w14:paraId="58E6DD4E" w14:textId="77777777" w:rsidR="00FE50FD" w:rsidRPr="0012619E" w:rsidRDefault="00FE50FD" w:rsidP="00FE50FD">
            <w:pPr>
              <w:jc w:val="center"/>
              <w:rPr>
                <w:rFonts w:ascii="Garamond" w:hAnsi="Garamond" w:cs="Arial"/>
                <w:sz w:val="16"/>
                <w:szCs w:val="16"/>
                <w:lang w:val="en"/>
              </w:rPr>
            </w:pPr>
          </w:p>
        </w:tc>
      </w:tr>
      <w:tr w:rsidR="00FE50FD" w:rsidRPr="0012619E" w14:paraId="7D3BEE8F" w14:textId="77777777" w:rsidTr="00FE50FD">
        <w:trPr>
          <w:trHeight w:val="870"/>
        </w:trPr>
        <w:tc>
          <w:tcPr>
            <w:tcW w:w="3005" w:type="dxa"/>
          </w:tcPr>
          <w:p w14:paraId="3B88899E" w14:textId="77777777" w:rsidR="00FE50FD" w:rsidRPr="0012619E" w:rsidRDefault="00FE50FD" w:rsidP="00FE50FD">
            <w:pPr>
              <w:rPr>
                <w:rFonts w:ascii="Garamond" w:hAnsi="Garamond"/>
                <w:sz w:val="16"/>
                <w:szCs w:val="16"/>
              </w:rPr>
            </w:pPr>
          </w:p>
        </w:tc>
        <w:tc>
          <w:tcPr>
            <w:tcW w:w="6011" w:type="dxa"/>
            <w:gridSpan w:val="4"/>
            <w:vMerge/>
          </w:tcPr>
          <w:p w14:paraId="69E2BB2B" w14:textId="77777777" w:rsidR="00FE50FD" w:rsidRPr="0012619E" w:rsidRDefault="00FE50FD" w:rsidP="00FE50FD">
            <w:pPr>
              <w:jc w:val="center"/>
              <w:rPr>
                <w:rFonts w:ascii="Garamond" w:hAnsi="Garamond" w:cs="Arial"/>
                <w:sz w:val="16"/>
                <w:szCs w:val="16"/>
                <w:lang w:val="en"/>
              </w:rPr>
            </w:pPr>
          </w:p>
        </w:tc>
      </w:tr>
    </w:tbl>
    <w:p w14:paraId="57C0D796" w14:textId="77777777"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3005"/>
        <w:gridCol w:w="3005"/>
        <w:gridCol w:w="3006"/>
      </w:tblGrid>
      <w:tr w:rsidR="00FE50FD" w:rsidRPr="0012619E" w14:paraId="0FAAEC26" w14:textId="77777777" w:rsidTr="00FE50FD">
        <w:tc>
          <w:tcPr>
            <w:tcW w:w="9016" w:type="dxa"/>
            <w:gridSpan w:val="3"/>
            <w:shd w:val="clear" w:color="auto" w:fill="7030A0"/>
          </w:tcPr>
          <w:p w14:paraId="63E23573" w14:textId="77777777" w:rsidR="00FE50FD" w:rsidRPr="0012619E" w:rsidRDefault="00FE50FD" w:rsidP="00FE50FD">
            <w:pPr>
              <w:jc w:val="center"/>
              <w:rPr>
                <w:rFonts w:ascii="Garamond" w:hAnsi="Garamond"/>
                <w:color w:val="FFFFFF" w:themeColor="background1"/>
                <w:sz w:val="16"/>
                <w:szCs w:val="16"/>
              </w:rPr>
            </w:pPr>
            <w:r w:rsidRPr="0012619E">
              <w:rPr>
                <w:rFonts w:ascii="Garamond" w:hAnsi="Garamond"/>
                <w:color w:val="FFFFFF" w:themeColor="background1"/>
                <w:sz w:val="16"/>
                <w:szCs w:val="16"/>
              </w:rPr>
              <w:t>Safe and well check – Post incident</w:t>
            </w:r>
          </w:p>
        </w:tc>
      </w:tr>
      <w:tr w:rsidR="00FE50FD" w:rsidRPr="0012619E" w14:paraId="05EB6885" w14:textId="77777777" w:rsidTr="00FE50FD">
        <w:tc>
          <w:tcPr>
            <w:tcW w:w="3005" w:type="dxa"/>
            <w:shd w:val="clear" w:color="auto" w:fill="7030A0"/>
          </w:tcPr>
          <w:p w14:paraId="7329E6BD" w14:textId="77777777"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During / Immediately post incident</w:t>
            </w:r>
          </w:p>
        </w:tc>
        <w:tc>
          <w:tcPr>
            <w:tcW w:w="3005" w:type="dxa"/>
            <w:shd w:val="clear" w:color="auto" w:fill="7030A0"/>
          </w:tcPr>
          <w:p w14:paraId="0D20CCF5" w14:textId="77777777"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1 hour post incident</w:t>
            </w:r>
          </w:p>
        </w:tc>
        <w:tc>
          <w:tcPr>
            <w:tcW w:w="3006" w:type="dxa"/>
            <w:shd w:val="clear" w:color="auto" w:fill="7030A0"/>
          </w:tcPr>
          <w:p w14:paraId="261AE133" w14:textId="77777777" w:rsidR="00FE50FD" w:rsidRPr="0012619E" w:rsidRDefault="00FE50FD" w:rsidP="00FE50FD">
            <w:pPr>
              <w:rPr>
                <w:rFonts w:ascii="Garamond" w:hAnsi="Garamond"/>
                <w:color w:val="FFFFFF" w:themeColor="background1"/>
                <w:sz w:val="16"/>
                <w:szCs w:val="16"/>
              </w:rPr>
            </w:pPr>
            <w:r w:rsidRPr="0012619E">
              <w:rPr>
                <w:rFonts w:ascii="Garamond" w:hAnsi="Garamond"/>
                <w:color w:val="FFFFFF" w:themeColor="background1"/>
                <w:sz w:val="16"/>
                <w:szCs w:val="16"/>
              </w:rPr>
              <w:t xml:space="preserve">Follow up </w:t>
            </w:r>
          </w:p>
        </w:tc>
      </w:tr>
      <w:tr w:rsidR="00FE50FD" w:rsidRPr="0012619E" w14:paraId="0D142F6F" w14:textId="77777777" w:rsidTr="00FE50FD">
        <w:tc>
          <w:tcPr>
            <w:tcW w:w="3005" w:type="dxa"/>
            <w:shd w:val="clear" w:color="auto" w:fill="auto"/>
          </w:tcPr>
          <w:p w14:paraId="4475AD14" w14:textId="77777777" w:rsidR="00FE50FD" w:rsidRPr="0012619E" w:rsidRDefault="00FE50FD" w:rsidP="00FE50FD">
            <w:pPr>
              <w:rPr>
                <w:rFonts w:ascii="Garamond" w:hAnsi="Garamond"/>
                <w:sz w:val="16"/>
                <w:szCs w:val="16"/>
              </w:rPr>
            </w:pPr>
          </w:p>
        </w:tc>
        <w:tc>
          <w:tcPr>
            <w:tcW w:w="3005" w:type="dxa"/>
            <w:shd w:val="clear" w:color="auto" w:fill="auto"/>
          </w:tcPr>
          <w:p w14:paraId="120C4E94" w14:textId="77777777" w:rsidR="00FE50FD" w:rsidRPr="0012619E" w:rsidRDefault="00FE50FD" w:rsidP="00FE50FD">
            <w:pPr>
              <w:rPr>
                <w:rFonts w:ascii="Garamond" w:hAnsi="Garamond"/>
                <w:sz w:val="16"/>
                <w:szCs w:val="16"/>
              </w:rPr>
            </w:pPr>
          </w:p>
          <w:p w14:paraId="42AFC42D" w14:textId="77777777" w:rsidR="00FE50FD" w:rsidRPr="0012619E" w:rsidRDefault="00FE50FD" w:rsidP="00FE50FD">
            <w:pPr>
              <w:rPr>
                <w:rFonts w:ascii="Garamond" w:hAnsi="Garamond"/>
                <w:sz w:val="16"/>
                <w:szCs w:val="16"/>
              </w:rPr>
            </w:pPr>
          </w:p>
          <w:p w14:paraId="271CA723" w14:textId="77777777" w:rsidR="00FE50FD" w:rsidRPr="0012619E" w:rsidRDefault="00FE50FD" w:rsidP="00FE50FD">
            <w:pPr>
              <w:rPr>
                <w:rFonts w:ascii="Garamond" w:hAnsi="Garamond"/>
                <w:sz w:val="16"/>
                <w:szCs w:val="16"/>
              </w:rPr>
            </w:pPr>
          </w:p>
        </w:tc>
        <w:tc>
          <w:tcPr>
            <w:tcW w:w="3006" w:type="dxa"/>
            <w:shd w:val="clear" w:color="auto" w:fill="auto"/>
          </w:tcPr>
          <w:p w14:paraId="75FBE423" w14:textId="77777777" w:rsidR="00FE50FD" w:rsidRPr="0012619E" w:rsidRDefault="00FE50FD" w:rsidP="00FE50FD">
            <w:pPr>
              <w:rPr>
                <w:rFonts w:ascii="Garamond" w:hAnsi="Garamond"/>
                <w:sz w:val="16"/>
                <w:szCs w:val="16"/>
              </w:rPr>
            </w:pPr>
          </w:p>
        </w:tc>
      </w:tr>
    </w:tbl>
    <w:p w14:paraId="2D3F0BEC" w14:textId="77777777" w:rsidR="00FE50FD" w:rsidRPr="0012619E" w:rsidRDefault="00FE50FD" w:rsidP="00FE50FD">
      <w:pPr>
        <w:rPr>
          <w:rFonts w:ascii="Garamond" w:hAnsi="Garamond"/>
          <w:sz w:val="16"/>
          <w:szCs w:val="16"/>
        </w:rPr>
      </w:pPr>
    </w:p>
    <w:p w14:paraId="75CF4315" w14:textId="77777777"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3004"/>
        <w:gridCol w:w="1952"/>
        <w:gridCol w:w="992"/>
        <w:gridCol w:w="1533"/>
        <w:gridCol w:w="1535"/>
      </w:tblGrid>
      <w:tr w:rsidR="00FE50FD" w:rsidRPr="0012619E" w14:paraId="7DD3A0EC" w14:textId="77777777" w:rsidTr="00FE50FD">
        <w:tc>
          <w:tcPr>
            <w:tcW w:w="9016" w:type="dxa"/>
            <w:gridSpan w:val="5"/>
            <w:shd w:val="clear" w:color="auto" w:fill="7030A0"/>
          </w:tcPr>
          <w:p w14:paraId="596B205E" w14:textId="77777777" w:rsidR="00FE50FD" w:rsidRPr="0012619E" w:rsidRDefault="00FE50FD" w:rsidP="00FE50FD">
            <w:pPr>
              <w:jc w:val="center"/>
              <w:rPr>
                <w:rFonts w:ascii="Garamond" w:hAnsi="Garamond"/>
                <w:b/>
                <w:sz w:val="16"/>
                <w:szCs w:val="16"/>
              </w:rPr>
            </w:pPr>
            <w:r w:rsidRPr="0012619E">
              <w:rPr>
                <w:rFonts w:ascii="Garamond" w:hAnsi="Garamond"/>
                <w:b/>
                <w:color w:val="FFFFFF" w:themeColor="background1"/>
                <w:sz w:val="16"/>
                <w:szCs w:val="16"/>
              </w:rPr>
              <w:t>Description of any injury to any other person</w:t>
            </w:r>
          </w:p>
        </w:tc>
      </w:tr>
      <w:tr w:rsidR="00FE50FD" w:rsidRPr="0012619E" w14:paraId="1BB2A9E3" w14:textId="77777777" w:rsidTr="00FE50FD">
        <w:tc>
          <w:tcPr>
            <w:tcW w:w="4956" w:type="dxa"/>
            <w:gridSpan w:val="2"/>
            <w:shd w:val="clear" w:color="auto" w:fill="7030A0"/>
          </w:tcPr>
          <w:p w14:paraId="382FB4C2" w14:textId="77777777"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 xml:space="preserve">Did the intervention result in injury to any other person? </w:t>
            </w:r>
          </w:p>
        </w:tc>
        <w:tc>
          <w:tcPr>
            <w:tcW w:w="4060" w:type="dxa"/>
            <w:gridSpan w:val="3"/>
          </w:tcPr>
          <w:p w14:paraId="2FE437C0" w14:textId="77777777" w:rsidR="00FE50FD" w:rsidRPr="0012619E" w:rsidRDefault="00FE50FD" w:rsidP="00FE50FD">
            <w:pPr>
              <w:rPr>
                <w:rFonts w:ascii="Garamond" w:hAnsi="Garamond"/>
                <w:sz w:val="16"/>
                <w:szCs w:val="16"/>
              </w:rPr>
            </w:pPr>
            <w:r w:rsidRPr="0012619E">
              <w:rPr>
                <w:rFonts w:ascii="Garamond" w:hAnsi="Garamond"/>
                <w:sz w:val="16"/>
                <w:szCs w:val="16"/>
              </w:rPr>
              <w:t>Yes/No</w:t>
            </w:r>
          </w:p>
        </w:tc>
      </w:tr>
      <w:tr w:rsidR="00FE50FD" w:rsidRPr="0012619E" w14:paraId="46D7EC1D" w14:textId="77777777" w:rsidTr="00FE50FD">
        <w:tc>
          <w:tcPr>
            <w:tcW w:w="4956" w:type="dxa"/>
            <w:gridSpan w:val="2"/>
            <w:shd w:val="clear" w:color="auto" w:fill="7030A0"/>
          </w:tcPr>
          <w:p w14:paraId="33E960C5" w14:textId="77777777" w:rsidR="00FE50FD" w:rsidRPr="0012619E" w:rsidRDefault="00FE50FD" w:rsidP="00FE50FD">
            <w:pPr>
              <w:rPr>
                <w:rFonts w:ascii="Garamond" w:hAnsi="Garamond"/>
                <w:b/>
                <w:color w:val="FFFFFF" w:themeColor="background1"/>
                <w:sz w:val="16"/>
                <w:szCs w:val="16"/>
              </w:rPr>
            </w:pPr>
            <w:r w:rsidRPr="0012619E">
              <w:rPr>
                <w:rFonts w:ascii="Garamond" w:hAnsi="Garamond"/>
                <w:b/>
                <w:color w:val="FFFFFF" w:themeColor="background1"/>
                <w:sz w:val="16"/>
                <w:szCs w:val="16"/>
              </w:rPr>
              <w:t>If injury occurred, was this accidental? if so has this been recorded in the accident book?</w:t>
            </w:r>
          </w:p>
        </w:tc>
        <w:tc>
          <w:tcPr>
            <w:tcW w:w="992" w:type="dxa"/>
          </w:tcPr>
          <w:p w14:paraId="3CB648E9" w14:textId="77777777" w:rsidR="00FE50FD" w:rsidRPr="0012619E" w:rsidRDefault="00FE50FD" w:rsidP="00FE50FD">
            <w:pPr>
              <w:rPr>
                <w:rFonts w:ascii="Garamond" w:hAnsi="Garamond"/>
                <w:sz w:val="16"/>
                <w:szCs w:val="16"/>
              </w:rPr>
            </w:pPr>
          </w:p>
        </w:tc>
        <w:tc>
          <w:tcPr>
            <w:tcW w:w="1533" w:type="dxa"/>
            <w:shd w:val="clear" w:color="auto" w:fill="7030A0"/>
          </w:tcPr>
          <w:p w14:paraId="2440588B" w14:textId="77777777" w:rsidR="00FE50FD" w:rsidRPr="0012619E" w:rsidRDefault="00FE50FD" w:rsidP="00FE50FD">
            <w:pPr>
              <w:rPr>
                <w:rFonts w:ascii="Garamond" w:hAnsi="Garamond"/>
                <w:b/>
                <w:sz w:val="16"/>
                <w:szCs w:val="16"/>
              </w:rPr>
            </w:pPr>
            <w:r w:rsidRPr="0012619E">
              <w:rPr>
                <w:rFonts w:ascii="Garamond" w:hAnsi="Garamond"/>
                <w:b/>
                <w:color w:val="FFFFFF" w:themeColor="background1"/>
                <w:sz w:val="16"/>
                <w:szCs w:val="16"/>
              </w:rPr>
              <w:t>Accident Number</w:t>
            </w:r>
          </w:p>
        </w:tc>
        <w:tc>
          <w:tcPr>
            <w:tcW w:w="1535" w:type="dxa"/>
          </w:tcPr>
          <w:p w14:paraId="0C178E9E" w14:textId="77777777" w:rsidR="00FE50FD" w:rsidRPr="0012619E" w:rsidRDefault="00FE50FD" w:rsidP="00FE50FD">
            <w:pPr>
              <w:rPr>
                <w:rFonts w:ascii="Garamond" w:hAnsi="Garamond"/>
                <w:sz w:val="16"/>
                <w:szCs w:val="16"/>
              </w:rPr>
            </w:pPr>
          </w:p>
        </w:tc>
      </w:tr>
      <w:tr w:rsidR="00FE50FD" w:rsidRPr="0012619E" w14:paraId="79DD1752" w14:textId="77777777" w:rsidTr="00FE50FD">
        <w:tc>
          <w:tcPr>
            <w:tcW w:w="9016" w:type="dxa"/>
            <w:gridSpan w:val="5"/>
            <w:shd w:val="clear" w:color="auto" w:fill="auto"/>
          </w:tcPr>
          <w:p w14:paraId="7FA973E1" w14:textId="77777777" w:rsidR="00FE50FD" w:rsidRPr="0012619E" w:rsidRDefault="00FE50FD" w:rsidP="00FE50FD">
            <w:pPr>
              <w:rPr>
                <w:rFonts w:ascii="Garamond" w:hAnsi="Garamond" w:cs="Arial"/>
                <w:i/>
                <w:sz w:val="16"/>
                <w:szCs w:val="16"/>
                <w:lang w:val="en"/>
              </w:rPr>
            </w:pPr>
            <w:r w:rsidRPr="0012619E">
              <w:rPr>
                <w:rFonts w:ascii="Garamond" w:hAnsi="Garamond" w:cs="Arial"/>
                <w:i/>
                <w:sz w:val="16"/>
                <w:szCs w:val="16"/>
                <w:lang w:val="en"/>
              </w:rPr>
              <w:t>Injuries incurred by staff during a physical intervention are not generally considered an accident, therefore accident forms are not required, but injuries will be monitored closely.</w:t>
            </w:r>
          </w:p>
        </w:tc>
      </w:tr>
      <w:tr w:rsidR="00FE50FD" w:rsidRPr="0012619E" w14:paraId="7EC188F0" w14:textId="77777777" w:rsidTr="00FE50FD">
        <w:tc>
          <w:tcPr>
            <w:tcW w:w="3004" w:type="dxa"/>
            <w:shd w:val="clear" w:color="auto" w:fill="auto"/>
          </w:tcPr>
          <w:p w14:paraId="1C08B8E5" w14:textId="77777777" w:rsidR="00FE50FD" w:rsidRPr="0012619E" w:rsidRDefault="00FE50FD" w:rsidP="00FE50FD">
            <w:pPr>
              <w:rPr>
                <w:rFonts w:ascii="Garamond" w:hAnsi="Garamond" w:cs="Arial"/>
                <w:sz w:val="16"/>
                <w:szCs w:val="16"/>
                <w:lang w:val="en"/>
              </w:rPr>
            </w:pPr>
            <w:r w:rsidRPr="0012619E">
              <w:rPr>
                <w:rFonts w:ascii="Garamond" w:hAnsi="Garamond" w:cs="Arial"/>
                <w:sz w:val="16"/>
                <w:szCs w:val="16"/>
                <w:lang w:val="en"/>
              </w:rPr>
              <w:t>Staff Name</w:t>
            </w:r>
          </w:p>
        </w:tc>
        <w:tc>
          <w:tcPr>
            <w:tcW w:w="6012" w:type="dxa"/>
            <w:gridSpan w:val="4"/>
            <w:shd w:val="clear" w:color="auto" w:fill="auto"/>
          </w:tcPr>
          <w:p w14:paraId="3C0395D3" w14:textId="77777777" w:rsidR="00FE50FD" w:rsidRPr="0012619E" w:rsidRDefault="00FE50FD" w:rsidP="00FE50FD">
            <w:pPr>
              <w:rPr>
                <w:rFonts w:ascii="Garamond" w:hAnsi="Garamond" w:cs="Arial"/>
                <w:sz w:val="16"/>
                <w:szCs w:val="16"/>
                <w:lang w:val="en"/>
              </w:rPr>
            </w:pPr>
          </w:p>
        </w:tc>
      </w:tr>
      <w:tr w:rsidR="00FE50FD" w:rsidRPr="0012619E" w14:paraId="4F26B5B4" w14:textId="77777777" w:rsidTr="00FE50FD">
        <w:tc>
          <w:tcPr>
            <w:tcW w:w="3004" w:type="dxa"/>
            <w:shd w:val="clear" w:color="auto" w:fill="7030A0"/>
          </w:tcPr>
          <w:p w14:paraId="107FD641" w14:textId="77777777" w:rsidR="00FE50FD" w:rsidRPr="0012619E" w:rsidRDefault="00FE50FD" w:rsidP="00FE50FD">
            <w:pPr>
              <w:jc w:val="center"/>
              <w:rPr>
                <w:rFonts w:ascii="Garamond" w:hAnsi="Garamond"/>
                <w:b/>
                <w:color w:val="FFFFFF" w:themeColor="background1"/>
                <w:sz w:val="16"/>
                <w:szCs w:val="16"/>
              </w:rPr>
            </w:pPr>
            <w:r w:rsidRPr="0012619E">
              <w:rPr>
                <w:rFonts w:ascii="Garamond" w:hAnsi="Garamond"/>
                <w:b/>
                <w:color w:val="FFFFFF" w:themeColor="background1"/>
                <w:sz w:val="16"/>
                <w:szCs w:val="16"/>
              </w:rPr>
              <w:t>Detail of any injuries, (please mark on the body map)</w:t>
            </w:r>
          </w:p>
        </w:tc>
        <w:tc>
          <w:tcPr>
            <w:tcW w:w="6012" w:type="dxa"/>
            <w:gridSpan w:val="4"/>
            <w:shd w:val="clear" w:color="auto" w:fill="7030A0"/>
          </w:tcPr>
          <w:p w14:paraId="5533BF2E" w14:textId="77777777" w:rsidR="00FE50FD" w:rsidRPr="0012619E" w:rsidRDefault="00FE50FD" w:rsidP="00FE50FD">
            <w:pPr>
              <w:jc w:val="center"/>
              <w:rPr>
                <w:rFonts w:ascii="Garamond" w:hAnsi="Garamond"/>
                <w:color w:val="FFFFFF" w:themeColor="background1"/>
                <w:sz w:val="16"/>
                <w:szCs w:val="16"/>
              </w:rPr>
            </w:pPr>
            <w:r w:rsidRPr="0012619E">
              <w:rPr>
                <w:rFonts w:ascii="Garamond" w:hAnsi="Garamond"/>
                <w:color w:val="FFFFFF" w:themeColor="background1"/>
                <w:sz w:val="16"/>
                <w:szCs w:val="16"/>
              </w:rPr>
              <w:t>Body Map</w:t>
            </w:r>
          </w:p>
        </w:tc>
      </w:tr>
      <w:tr w:rsidR="00FE50FD" w:rsidRPr="0012619E" w14:paraId="0CB2F1DF" w14:textId="77777777" w:rsidTr="00FE50FD">
        <w:trPr>
          <w:trHeight w:val="1000"/>
        </w:trPr>
        <w:tc>
          <w:tcPr>
            <w:tcW w:w="3004" w:type="dxa"/>
          </w:tcPr>
          <w:p w14:paraId="3254BC2F" w14:textId="77777777" w:rsidR="00FE50FD" w:rsidRPr="0012619E" w:rsidRDefault="00FE50FD" w:rsidP="00FE50FD">
            <w:pPr>
              <w:rPr>
                <w:rFonts w:ascii="Garamond" w:hAnsi="Garamond"/>
                <w:sz w:val="16"/>
                <w:szCs w:val="16"/>
              </w:rPr>
            </w:pPr>
          </w:p>
        </w:tc>
        <w:tc>
          <w:tcPr>
            <w:tcW w:w="6012" w:type="dxa"/>
            <w:gridSpan w:val="4"/>
            <w:vMerge w:val="restart"/>
          </w:tcPr>
          <w:p w14:paraId="0CDCEEBE" w14:textId="77777777" w:rsidR="00FE50FD" w:rsidRPr="0012619E" w:rsidRDefault="00FE50FD" w:rsidP="00FE50FD">
            <w:pPr>
              <w:jc w:val="center"/>
              <w:rPr>
                <w:rFonts w:ascii="Garamond" w:hAnsi="Garamond"/>
                <w:sz w:val="16"/>
                <w:szCs w:val="16"/>
              </w:rPr>
            </w:pP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Pr="0012619E">
              <w:rPr>
                <w:rFonts w:ascii="Garamond" w:hAnsi="Garamond" w:cs="Arial"/>
                <w:noProof/>
                <w:sz w:val="16"/>
                <w:szCs w:val="16"/>
                <w:lang w:val="en"/>
              </w:rPr>
              <w:fldChar w:fldCharType="begin"/>
            </w:r>
            <w:r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Pr="0012619E">
              <w:rPr>
                <w:rFonts w:ascii="Garamond" w:hAnsi="Garamond" w:cs="Arial"/>
                <w:noProof/>
                <w:sz w:val="16"/>
                <w:szCs w:val="16"/>
                <w:lang w:val="en"/>
              </w:rPr>
              <w:fldChar w:fldCharType="separate"/>
            </w:r>
            <w:r w:rsidR="00F73608" w:rsidRPr="0012619E">
              <w:rPr>
                <w:rFonts w:ascii="Garamond" w:hAnsi="Garamond" w:cs="Arial"/>
                <w:noProof/>
                <w:sz w:val="16"/>
                <w:szCs w:val="16"/>
                <w:lang w:val="en"/>
              </w:rPr>
              <w:fldChar w:fldCharType="begin"/>
            </w:r>
            <w:r w:rsidR="00F73608"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F73608" w:rsidRPr="0012619E">
              <w:rPr>
                <w:rFonts w:ascii="Garamond" w:hAnsi="Garamond" w:cs="Arial"/>
                <w:noProof/>
                <w:sz w:val="16"/>
                <w:szCs w:val="16"/>
                <w:lang w:val="en"/>
              </w:rPr>
              <w:fldChar w:fldCharType="separate"/>
            </w:r>
            <w:r w:rsidR="00664955" w:rsidRPr="0012619E">
              <w:rPr>
                <w:rFonts w:ascii="Garamond" w:hAnsi="Garamond" w:cs="Arial"/>
                <w:noProof/>
                <w:sz w:val="16"/>
                <w:szCs w:val="16"/>
                <w:lang w:val="en"/>
              </w:rPr>
              <w:fldChar w:fldCharType="begin"/>
            </w:r>
            <w:r w:rsidR="00664955"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664955" w:rsidRPr="0012619E">
              <w:rPr>
                <w:rFonts w:ascii="Garamond" w:hAnsi="Garamond" w:cs="Arial"/>
                <w:noProof/>
                <w:sz w:val="16"/>
                <w:szCs w:val="16"/>
                <w:lang w:val="en"/>
              </w:rPr>
              <w:fldChar w:fldCharType="separate"/>
            </w:r>
            <w:r w:rsidR="000B679C" w:rsidRPr="0012619E">
              <w:rPr>
                <w:rFonts w:ascii="Garamond" w:hAnsi="Garamond" w:cs="Arial"/>
                <w:noProof/>
                <w:sz w:val="16"/>
                <w:szCs w:val="16"/>
                <w:lang w:val="en"/>
              </w:rPr>
              <w:fldChar w:fldCharType="begin"/>
            </w:r>
            <w:r w:rsidR="000B679C"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0B679C" w:rsidRPr="0012619E">
              <w:rPr>
                <w:rFonts w:ascii="Garamond" w:hAnsi="Garamond" w:cs="Arial"/>
                <w:noProof/>
                <w:sz w:val="16"/>
                <w:szCs w:val="16"/>
                <w:lang w:val="en"/>
              </w:rPr>
              <w:fldChar w:fldCharType="separate"/>
            </w:r>
            <w:r w:rsidR="003B21B1" w:rsidRPr="0012619E">
              <w:rPr>
                <w:rFonts w:ascii="Garamond" w:hAnsi="Garamond" w:cs="Arial"/>
                <w:noProof/>
                <w:sz w:val="16"/>
                <w:szCs w:val="16"/>
                <w:lang w:val="en"/>
              </w:rPr>
              <w:fldChar w:fldCharType="begin"/>
            </w:r>
            <w:r w:rsidR="003B21B1"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3B21B1" w:rsidRPr="0012619E">
              <w:rPr>
                <w:rFonts w:ascii="Garamond" w:hAnsi="Garamond" w:cs="Arial"/>
                <w:noProof/>
                <w:sz w:val="16"/>
                <w:szCs w:val="16"/>
                <w:lang w:val="en"/>
              </w:rPr>
              <w:fldChar w:fldCharType="separate"/>
            </w:r>
            <w:r w:rsidR="00F5130A" w:rsidRPr="0012619E">
              <w:rPr>
                <w:rFonts w:ascii="Garamond" w:hAnsi="Garamond" w:cs="Arial"/>
                <w:noProof/>
                <w:sz w:val="16"/>
                <w:szCs w:val="16"/>
                <w:lang w:val="en"/>
              </w:rPr>
              <w:fldChar w:fldCharType="begin"/>
            </w:r>
            <w:r w:rsidR="00F5130A"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F5130A" w:rsidRPr="0012619E">
              <w:rPr>
                <w:rFonts w:ascii="Garamond" w:hAnsi="Garamond" w:cs="Arial"/>
                <w:noProof/>
                <w:sz w:val="16"/>
                <w:szCs w:val="16"/>
                <w:lang w:val="en"/>
              </w:rPr>
              <w:fldChar w:fldCharType="separate"/>
            </w:r>
            <w:r w:rsidR="00DB20FC" w:rsidRPr="0012619E">
              <w:rPr>
                <w:rFonts w:ascii="Garamond" w:hAnsi="Garamond" w:cs="Arial"/>
                <w:noProof/>
                <w:sz w:val="16"/>
                <w:szCs w:val="16"/>
                <w:lang w:val="en"/>
              </w:rPr>
              <w:fldChar w:fldCharType="begin"/>
            </w:r>
            <w:r w:rsidR="00DB20FC" w:rsidRPr="0012619E">
              <w:rPr>
                <w:rFonts w:ascii="Garamond" w:hAnsi="Garamond" w:cs="Arial"/>
                <w:noProof/>
                <w:sz w:val="16"/>
                <w:szCs w:val="16"/>
                <w:lang w:val="en"/>
              </w:rPr>
              <w:instrText xml:space="preserve"> INCLUDEPICTURE  "http://ts1.mm.bing.net/th?&amp;id=HN.607993904176169789&amp;w=300&amp;h=300&amp;c=0&amp;pid=1.9&amp;rs=0&amp;p=0" \* MERGEFORMATINET </w:instrText>
            </w:r>
            <w:r w:rsidR="00DB20FC" w:rsidRPr="0012619E">
              <w:rPr>
                <w:rFonts w:ascii="Garamond" w:hAnsi="Garamond" w:cs="Arial"/>
                <w:noProof/>
                <w:sz w:val="16"/>
                <w:szCs w:val="16"/>
                <w:lang w:val="en"/>
              </w:rPr>
              <w:fldChar w:fldCharType="separate"/>
            </w:r>
            <w:r w:rsidR="001A2F64">
              <w:rPr>
                <w:rFonts w:ascii="Garamond" w:hAnsi="Garamond" w:cs="Arial"/>
                <w:noProof/>
                <w:sz w:val="16"/>
                <w:szCs w:val="16"/>
                <w:lang w:val="en"/>
              </w:rPr>
              <w:fldChar w:fldCharType="begin"/>
            </w:r>
            <w:r w:rsidR="001A2F64">
              <w:rPr>
                <w:rFonts w:ascii="Garamond" w:hAnsi="Garamond" w:cs="Arial"/>
                <w:noProof/>
                <w:sz w:val="16"/>
                <w:szCs w:val="16"/>
                <w:lang w:val="en"/>
              </w:rPr>
              <w:instrText xml:space="preserve"> INCLUDEPICTURE  "http://ts1.mm.bing.net/th?&amp;id=HN.607993904176169789&amp;w=300&amp;h=300&amp;c=0&amp;pid=1.9&amp;rs=0&amp;p=0" \* MERGEFORMATINET </w:instrText>
            </w:r>
            <w:r w:rsidR="001A2F64">
              <w:rPr>
                <w:rFonts w:ascii="Garamond" w:hAnsi="Garamond" w:cs="Arial"/>
                <w:noProof/>
                <w:sz w:val="16"/>
                <w:szCs w:val="16"/>
                <w:lang w:val="en"/>
              </w:rPr>
              <w:fldChar w:fldCharType="separate"/>
            </w:r>
            <w:r w:rsidR="00F96964">
              <w:rPr>
                <w:rFonts w:ascii="Garamond" w:hAnsi="Garamond" w:cs="Arial"/>
                <w:noProof/>
                <w:sz w:val="16"/>
                <w:szCs w:val="16"/>
                <w:lang w:val="en"/>
              </w:rPr>
              <w:fldChar w:fldCharType="begin"/>
            </w:r>
            <w:r w:rsidR="00F96964">
              <w:rPr>
                <w:rFonts w:ascii="Garamond" w:hAnsi="Garamond" w:cs="Arial"/>
                <w:noProof/>
                <w:sz w:val="16"/>
                <w:szCs w:val="16"/>
                <w:lang w:val="en"/>
              </w:rPr>
              <w:instrText xml:space="preserve"> INCLUDEPICTURE  "http://ts1.mm.bing.net/th?&amp;id=HN.607993904176169789&amp;w=300&amp;h=300&amp;c=0&amp;pid=1.9&amp;rs=0&amp;p=0" \* MERGEFORMATINET </w:instrText>
            </w:r>
            <w:r w:rsidR="00F96964">
              <w:rPr>
                <w:rFonts w:ascii="Garamond" w:hAnsi="Garamond" w:cs="Arial"/>
                <w:noProof/>
                <w:sz w:val="16"/>
                <w:szCs w:val="16"/>
                <w:lang w:val="en"/>
              </w:rPr>
              <w:fldChar w:fldCharType="separate"/>
            </w:r>
            <w:r w:rsidR="00781E8D">
              <w:rPr>
                <w:rFonts w:ascii="Garamond" w:hAnsi="Garamond" w:cs="Arial"/>
                <w:noProof/>
                <w:sz w:val="16"/>
                <w:szCs w:val="16"/>
                <w:lang w:val="en"/>
              </w:rPr>
              <w:fldChar w:fldCharType="begin"/>
            </w:r>
            <w:r w:rsidR="00781E8D">
              <w:rPr>
                <w:rFonts w:ascii="Garamond" w:hAnsi="Garamond" w:cs="Arial"/>
                <w:noProof/>
                <w:sz w:val="16"/>
                <w:szCs w:val="16"/>
                <w:lang w:val="en"/>
              </w:rPr>
              <w:instrText xml:space="preserve"> INCLUDEPICTURE  "http://ts1.mm.bing.net/th?&amp;id=HN.607993904176169789&amp;w=300&amp;h=300&amp;c=0&amp;pid=1.9&amp;rs=0&amp;p=0" \* MERGEFORMATINET </w:instrText>
            </w:r>
            <w:r w:rsidR="00781E8D">
              <w:rPr>
                <w:rFonts w:ascii="Garamond" w:hAnsi="Garamond" w:cs="Arial"/>
                <w:noProof/>
                <w:sz w:val="16"/>
                <w:szCs w:val="16"/>
                <w:lang w:val="en"/>
              </w:rPr>
              <w:fldChar w:fldCharType="separate"/>
            </w:r>
            <w:r w:rsidR="00177A1A">
              <w:rPr>
                <w:rFonts w:ascii="Garamond" w:hAnsi="Garamond" w:cs="Arial"/>
                <w:noProof/>
                <w:sz w:val="16"/>
                <w:szCs w:val="16"/>
                <w:lang w:val="en"/>
              </w:rPr>
              <w:fldChar w:fldCharType="begin"/>
            </w:r>
            <w:r w:rsidR="00177A1A">
              <w:rPr>
                <w:rFonts w:ascii="Garamond" w:hAnsi="Garamond" w:cs="Arial"/>
                <w:noProof/>
                <w:sz w:val="16"/>
                <w:szCs w:val="16"/>
                <w:lang w:val="en"/>
              </w:rPr>
              <w:instrText xml:space="preserve"> INCLUDEPICTURE  "http://ts1.mm.bing.net/th?&amp;id=HN.607993904176169789&amp;w=300&amp;h=300&amp;c=0&amp;pid=1.9&amp;rs=0&amp;p=0" \* MERGEFORMATINET </w:instrText>
            </w:r>
            <w:r w:rsidR="00177A1A">
              <w:rPr>
                <w:rFonts w:ascii="Garamond" w:hAnsi="Garamond" w:cs="Arial"/>
                <w:noProof/>
                <w:sz w:val="16"/>
                <w:szCs w:val="16"/>
                <w:lang w:val="en"/>
              </w:rPr>
              <w:fldChar w:fldCharType="separate"/>
            </w:r>
            <w:r w:rsidR="0032570B">
              <w:rPr>
                <w:rFonts w:ascii="Garamond" w:hAnsi="Garamond" w:cs="Arial"/>
                <w:noProof/>
                <w:sz w:val="16"/>
                <w:szCs w:val="16"/>
                <w:lang w:val="en"/>
              </w:rPr>
              <w:fldChar w:fldCharType="begin"/>
            </w:r>
            <w:r w:rsidR="0032570B">
              <w:rPr>
                <w:rFonts w:ascii="Garamond" w:hAnsi="Garamond" w:cs="Arial"/>
                <w:noProof/>
                <w:sz w:val="16"/>
                <w:szCs w:val="16"/>
                <w:lang w:val="en"/>
              </w:rPr>
              <w:instrText xml:space="preserve"> INCLUDEPICTURE  "http://ts1.mm.bing.net/th?&amp;id=HN.607993904176169789&amp;w=300&amp;h=300&amp;c=0&amp;pid=1.9&amp;rs=0&amp;p=0" \* MERGEFORMATINET </w:instrText>
            </w:r>
            <w:r w:rsidR="0032570B">
              <w:rPr>
                <w:rFonts w:ascii="Garamond" w:hAnsi="Garamond" w:cs="Arial"/>
                <w:noProof/>
                <w:sz w:val="16"/>
                <w:szCs w:val="16"/>
                <w:lang w:val="en"/>
              </w:rPr>
              <w:fldChar w:fldCharType="separate"/>
            </w:r>
            <w:r w:rsidR="005E6EF5">
              <w:rPr>
                <w:rFonts w:ascii="Garamond" w:hAnsi="Garamond" w:cs="Arial"/>
                <w:noProof/>
                <w:sz w:val="16"/>
                <w:szCs w:val="16"/>
                <w:lang w:val="en"/>
              </w:rPr>
              <w:fldChar w:fldCharType="begin"/>
            </w:r>
            <w:r w:rsidR="005E6EF5">
              <w:rPr>
                <w:rFonts w:ascii="Garamond" w:hAnsi="Garamond" w:cs="Arial"/>
                <w:noProof/>
                <w:sz w:val="16"/>
                <w:szCs w:val="16"/>
                <w:lang w:val="en"/>
              </w:rPr>
              <w:instrText xml:space="preserve"> INCLUDEPICTURE  "http://ts1.mm.bing.net/th?&amp;id=HN.607993904176169789&amp;w=300&amp;h=300&amp;c=0&amp;pid=1.9&amp;rs=0&amp;p=0" \* MERGEFORMATINET </w:instrText>
            </w:r>
            <w:r w:rsidR="005E6EF5">
              <w:rPr>
                <w:rFonts w:ascii="Garamond" w:hAnsi="Garamond" w:cs="Arial"/>
                <w:noProof/>
                <w:sz w:val="16"/>
                <w:szCs w:val="16"/>
                <w:lang w:val="en"/>
              </w:rPr>
              <w:fldChar w:fldCharType="separate"/>
            </w:r>
            <w:r w:rsidR="00832A4C">
              <w:rPr>
                <w:rFonts w:ascii="Garamond" w:hAnsi="Garamond" w:cs="Arial"/>
                <w:noProof/>
                <w:sz w:val="16"/>
                <w:szCs w:val="16"/>
                <w:lang w:val="en"/>
              </w:rPr>
              <w:fldChar w:fldCharType="begin"/>
            </w:r>
            <w:r w:rsidR="00832A4C">
              <w:rPr>
                <w:rFonts w:ascii="Garamond" w:hAnsi="Garamond" w:cs="Arial"/>
                <w:noProof/>
                <w:sz w:val="16"/>
                <w:szCs w:val="16"/>
                <w:lang w:val="en"/>
              </w:rPr>
              <w:instrText xml:space="preserve"> INCLUDEPICTURE  "http://ts1.mm.bing.net/th?&amp;id=HN.607993904176169789&amp;w=300&amp;h=300&amp;c=0&amp;pid=1.9&amp;rs=0&amp;p=0" \* MERGEFORMATINET </w:instrText>
            </w:r>
            <w:r w:rsidR="00832A4C">
              <w:rPr>
                <w:rFonts w:ascii="Garamond" w:hAnsi="Garamond" w:cs="Arial"/>
                <w:noProof/>
                <w:sz w:val="16"/>
                <w:szCs w:val="16"/>
                <w:lang w:val="en"/>
              </w:rPr>
              <w:fldChar w:fldCharType="separate"/>
            </w:r>
            <w:r w:rsidR="007B2E34">
              <w:rPr>
                <w:rFonts w:ascii="Garamond" w:hAnsi="Garamond" w:cs="Arial"/>
                <w:noProof/>
                <w:sz w:val="16"/>
                <w:szCs w:val="16"/>
                <w:lang w:val="en"/>
              </w:rPr>
              <w:fldChar w:fldCharType="begin"/>
            </w:r>
            <w:r w:rsidR="007B2E34">
              <w:rPr>
                <w:rFonts w:ascii="Garamond" w:hAnsi="Garamond" w:cs="Arial"/>
                <w:noProof/>
                <w:sz w:val="16"/>
                <w:szCs w:val="16"/>
                <w:lang w:val="en"/>
              </w:rPr>
              <w:instrText xml:space="preserve"> </w:instrText>
            </w:r>
            <w:r w:rsidR="007B2E34">
              <w:rPr>
                <w:rFonts w:ascii="Garamond" w:hAnsi="Garamond" w:cs="Arial"/>
                <w:noProof/>
                <w:sz w:val="16"/>
                <w:szCs w:val="16"/>
                <w:lang w:val="en"/>
              </w:rPr>
              <w:instrText>INCLUDEPICTURE  "http://ts1.mm.bing.net/th?&amp;id=HN.607993904176169789&amp;w=300&amp;h=300&amp;c=0&amp;pid=1.9&amp;rs=0&amp;p=0" \* MERGEFORMATINET</w:instrText>
            </w:r>
            <w:r w:rsidR="007B2E34">
              <w:rPr>
                <w:rFonts w:ascii="Garamond" w:hAnsi="Garamond" w:cs="Arial"/>
                <w:noProof/>
                <w:sz w:val="16"/>
                <w:szCs w:val="16"/>
                <w:lang w:val="en"/>
              </w:rPr>
              <w:instrText xml:space="preserve"> </w:instrText>
            </w:r>
            <w:r w:rsidR="007B2E34">
              <w:rPr>
                <w:rFonts w:ascii="Garamond" w:hAnsi="Garamond" w:cs="Arial"/>
                <w:noProof/>
                <w:sz w:val="16"/>
                <w:szCs w:val="16"/>
                <w:lang w:val="en"/>
              </w:rPr>
              <w:fldChar w:fldCharType="separate"/>
            </w:r>
            <w:r w:rsidR="002801B6">
              <w:rPr>
                <w:rFonts w:ascii="Garamond" w:hAnsi="Garamond" w:cs="Arial"/>
                <w:noProof/>
                <w:sz w:val="16"/>
                <w:szCs w:val="16"/>
                <w:lang w:val="en"/>
              </w:rPr>
              <w:pict w14:anchorId="34269C45">
                <v:shape id="_x0000_i1026" type="#_x0000_t75" style="width:110.25pt;height:101.3pt">
                  <v:imagedata r:id="rId27" r:href="rId29"/>
                </v:shape>
              </w:pict>
            </w:r>
            <w:r w:rsidR="007B2E34">
              <w:rPr>
                <w:rFonts w:ascii="Garamond" w:hAnsi="Garamond" w:cs="Arial"/>
                <w:noProof/>
                <w:sz w:val="16"/>
                <w:szCs w:val="16"/>
                <w:lang w:val="en"/>
              </w:rPr>
              <w:fldChar w:fldCharType="end"/>
            </w:r>
            <w:r w:rsidR="00832A4C">
              <w:rPr>
                <w:rFonts w:ascii="Garamond" w:hAnsi="Garamond" w:cs="Arial"/>
                <w:noProof/>
                <w:sz w:val="16"/>
                <w:szCs w:val="16"/>
                <w:lang w:val="en"/>
              </w:rPr>
              <w:fldChar w:fldCharType="end"/>
            </w:r>
            <w:r w:rsidR="005E6EF5">
              <w:rPr>
                <w:rFonts w:ascii="Garamond" w:hAnsi="Garamond" w:cs="Arial"/>
                <w:noProof/>
                <w:sz w:val="16"/>
                <w:szCs w:val="16"/>
                <w:lang w:val="en"/>
              </w:rPr>
              <w:fldChar w:fldCharType="end"/>
            </w:r>
            <w:r w:rsidR="0032570B">
              <w:rPr>
                <w:rFonts w:ascii="Garamond" w:hAnsi="Garamond" w:cs="Arial"/>
                <w:noProof/>
                <w:sz w:val="16"/>
                <w:szCs w:val="16"/>
                <w:lang w:val="en"/>
              </w:rPr>
              <w:fldChar w:fldCharType="end"/>
            </w:r>
            <w:r w:rsidR="00177A1A">
              <w:rPr>
                <w:rFonts w:ascii="Garamond" w:hAnsi="Garamond" w:cs="Arial"/>
                <w:noProof/>
                <w:sz w:val="16"/>
                <w:szCs w:val="16"/>
                <w:lang w:val="en"/>
              </w:rPr>
              <w:fldChar w:fldCharType="end"/>
            </w:r>
            <w:r w:rsidR="00781E8D">
              <w:rPr>
                <w:rFonts w:ascii="Garamond" w:hAnsi="Garamond" w:cs="Arial"/>
                <w:noProof/>
                <w:sz w:val="16"/>
                <w:szCs w:val="16"/>
                <w:lang w:val="en"/>
              </w:rPr>
              <w:fldChar w:fldCharType="end"/>
            </w:r>
            <w:r w:rsidR="00F96964">
              <w:rPr>
                <w:rFonts w:ascii="Garamond" w:hAnsi="Garamond" w:cs="Arial"/>
                <w:noProof/>
                <w:sz w:val="16"/>
                <w:szCs w:val="16"/>
                <w:lang w:val="en"/>
              </w:rPr>
              <w:fldChar w:fldCharType="end"/>
            </w:r>
            <w:r w:rsidR="001A2F64">
              <w:rPr>
                <w:rFonts w:ascii="Garamond" w:hAnsi="Garamond" w:cs="Arial"/>
                <w:noProof/>
                <w:sz w:val="16"/>
                <w:szCs w:val="16"/>
                <w:lang w:val="en"/>
              </w:rPr>
              <w:fldChar w:fldCharType="end"/>
            </w:r>
            <w:r w:rsidR="00DB20FC" w:rsidRPr="0012619E">
              <w:rPr>
                <w:rFonts w:ascii="Garamond" w:hAnsi="Garamond" w:cs="Arial"/>
                <w:noProof/>
                <w:sz w:val="16"/>
                <w:szCs w:val="16"/>
                <w:lang w:val="en"/>
              </w:rPr>
              <w:fldChar w:fldCharType="end"/>
            </w:r>
            <w:r w:rsidR="00F5130A" w:rsidRPr="0012619E">
              <w:rPr>
                <w:rFonts w:ascii="Garamond" w:hAnsi="Garamond" w:cs="Arial"/>
                <w:noProof/>
                <w:sz w:val="16"/>
                <w:szCs w:val="16"/>
                <w:lang w:val="en"/>
              </w:rPr>
              <w:fldChar w:fldCharType="end"/>
            </w:r>
            <w:r w:rsidR="003B21B1" w:rsidRPr="0012619E">
              <w:rPr>
                <w:rFonts w:ascii="Garamond" w:hAnsi="Garamond" w:cs="Arial"/>
                <w:noProof/>
                <w:sz w:val="16"/>
                <w:szCs w:val="16"/>
                <w:lang w:val="en"/>
              </w:rPr>
              <w:fldChar w:fldCharType="end"/>
            </w:r>
            <w:r w:rsidR="000B679C" w:rsidRPr="0012619E">
              <w:rPr>
                <w:rFonts w:ascii="Garamond" w:hAnsi="Garamond" w:cs="Arial"/>
                <w:noProof/>
                <w:sz w:val="16"/>
                <w:szCs w:val="16"/>
                <w:lang w:val="en"/>
              </w:rPr>
              <w:fldChar w:fldCharType="end"/>
            </w:r>
            <w:r w:rsidR="00664955" w:rsidRPr="0012619E">
              <w:rPr>
                <w:rFonts w:ascii="Garamond" w:hAnsi="Garamond" w:cs="Arial"/>
                <w:noProof/>
                <w:sz w:val="16"/>
                <w:szCs w:val="16"/>
                <w:lang w:val="en"/>
              </w:rPr>
              <w:fldChar w:fldCharType="end"/>
            </w:r>
            <w:r w:rsidR="00F73608"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r w:rsidRPr="0012619E">
              <w:rPr>
                <w:rFonts w:ascii="Garamond" w:hAnsi="Garamond" w:cs="Arial"/>
                <w:noProof/>
                <w:sz w:val="16"/>
                <w:szCs w:val="16"/>
                <w:lang w:val="en"/>
              </w:rPr>
              <w:fldChar w:fldCharType="end"/>
            </w:r>
          </w:p>
        </w:tc>
      </w:tr>
      <w:tr w:rsidR="00FE50FD" w:rsidRPr="0012619E" w14:paraId="080F33D8" w14:textId="77777777" w:rsidTr="00FE50FD">
        <w:trPr>
          <w:trHeight w:val="180"/>
        </w:trPr>
        <w:tc>
          <w:tcPr>
            <w:tcW w:w="3004" w:type="dxa"/>
            <w:shd w:val="clear" w:color="auto" w:fill="7030A0"/>
          </w:tcPr>
          <w:p w14:paraId="56F69616" w14:textId="77777777" w:rsidR="00FE50FD" w:rsidRPr="0012619E" w:rsidRDefault="00FE50FD" w:rsidP="00FE50FD">
            <w:pPr>
              <w:rPr>
                <w:rFonts w:ascii="Garamond" w:hAnsi="Garamond"/>
                <w:b/>
                <w:sz w:val="16"/>
                <w:szCs w:val="16"/>
              </w:rPr>
            </w:pPr>
            <w:r w:rsidRPr="0012619E">
              <w:rPr>
                <w:rFonts w:ascii="Garamond" w:hAnsi="Garamond"/>
                <w:b/>
                <w:color w:val="FFFFFF" w:themeColor="background1"/>
                <w:sz w:val="16"/>
                <w:szCs w:val="16"/>
              </w:rPr>
              <w:t>Description of any medical treatment administered</w:t>
            </w:r>
          </w:p>
        </w:tc>
        <w:tc>
          <w:tcPr>
            <w:tcW w:w="6012" w:type="dxa"/>
            <w:gridSpan w:val="4"/>
            <w:vMerge/>
          </w:tcPr>
          <w:p w14:paraId="651E9592" w14:textId="77777777" w:rsidR="00FE50FD" w:rsidRPr="0012619E" w:rsidRDefault="00FE50FD" w:rsidP="00FE50FD">
            <w:pPr>
              <w:jc w:val="center"/>
              <w:rPr>
                <w:rFonts w:ascii="Garamond" w:hAnsi="Garamond" w:cs="Arial"/>
                <w:sz w:val="16"/>
                <w:szCs w:val="16"/>
                <w:lang w:val="en"/>
              </w:rPr>
            </w:pPr>
          </w:p>
        </w:tc>
      </w:tr>
      <w:tr w:rsidR="00FE50FD" w:rsidRPr="0012619E" w14:paraId="269E314A" w14:textId="77777777" w:rsidTr="00FE50FD">
        <w:trPr>
          <w:trHeight w:val="870"/>
        </w:trPr>
        <w:tc>
          <w:tcPr>
            <w:tcW w:w="3004" w:type="dxa"/>
          </w:tcPr>
          <w:p w14:paraId="47341341" w14:textId="77777777" w:rsidR="00FE50FD" w:rsidRPr="0012619E" w:rsidRDefault="00FE50FD" w:rsidP="00FE50FD">
            <w:pPr>
              <w:rPr>
                <w:rFonts w:ascii="Garamond" w:hAnsi="Garamond"/>
                <w:sz w:val="16"/>
                <w:szCs w:val="16"/>
              </w:rPr>
            </w:pPr>
          </w:p>
        </w:tc>
        <w:tc>
          <w:tcPr>
            <w:tcW w:w="6012" w:type="dxa"/>
            <w:gridSpan w:val="4"/>
            <w:vMerge/>
          </w:tcPr>
          <w:p w14:paraId="42EF2083" w14:textId="77777777" w:rsidR="00FE50FD" w:rsidRPr="0012619E" w:rsidRDefault="00FE50FD" w:rsidP="00FE50FD">
            <w:pPr>
              <w:jc w:val="center"/>
              <w:rPr>
                <w:rFonts w:ascii="Garamond" w:hAnsi="Garamond" w:cs="Arial"/>
                <w:sz w:val="16"/>
                <w:szCs w:val="16"/>
                <w:lang w:val="en"/>
              </w:rPr>
            </w:pPr>
          </w:p>
        </w:tc>
      </w:tr>
      <w:tr w:rsidR="00FE50FD" w:rsidRPr="0012619E" w14:paraId="6CD94F27" w14:textId="77777777" w:rsidTr="00FE50FD">
        <w:trPr>
          <w:trHeight w:val="274"/>
        </w:trPr>
        <w:tc>
          <w:tcPr>
            <w:tcW w:w="3004" w:type="dxa"/>
            <w:shd w:val="clear" w:color="auto" w:fill="7030A0"/>
          </w:tcPr>
          <w:p w14:paraId="637AF14F" w14:textId="77777777" w:rsidR="00FE50FD" w:rsidRPr="0012619E" w:rsidRDefault="00FE50FD" w:rsidP="00FE50FD">
            <w:pPr>
              <w:rPr>
                <w:rFonts w:ascii="Garamond" w:hAnsi="Garamond"/>
                <w:b/>
                <w:sz w:val="16"/>
                <w:szCs w:val="16"/>
              </w:rPr>
            </w:pPr>
            <w:r w:rsidRPr="0012619E">
              <w:rPr>
                <w:rFonts w:ascii="Garamond" w:hAnsi="Garamond"/>
                <w:b/>
                <w:color w:val="FFFFFF" w:themeColor="background1"/>
                <w:sz w:val="16"/>
                <w:szCs w:val="16"/>
              </w:rPr>
              <w:t>Senior management follow up check</w:t>
            </w:r>
          </w:p>
        </w:tc>
        <w:tc>
          <w:tcPr>
            <w:tcW w:w="6012" w:type="dxa"/>
            <w:gridSpan w:val="4"/>
          </w:tcPr>
          <w:p w14:paraId="7B40C951" w14:textId="77777777" w:rsidR="00FE50FD" w:rsidRPr="0012619E" w:rsidRDefault="00FE50FD" w:rsidP="00FE50FD">
            <w:pPr>
              <w:rPr>
                <w:rFonts w:ascii="Garamond" w:hAnsi="Garamond" w:cs="Arial"/>
                <w:sz w:val="16"/>
                <w:szCs w:val="16"/>
                <w:lang w:val="en"/>
              </w:rPr>
            </w:pPr>
          </w:p>
          <w:p w14:paraId="4B4D7232" w14:textId="77777777" w:rsidR="00FE50FD" w:rsidRPr="0012619E" w:rsidRDefault="00FE50FD" w:rsidP="00FE50FD">
            <w:pPr>
              <w:rPr>
                <w:rFonts w:ascii="Garamond" w:hAnsi="Garamond" w:cs="Arial"/>
                <w:sz w:val="16"/>
                <w:szCs w:val="16"/>
                <w:lang w:val="en"/>
              </w:rPr>
            </w:pPr>
          </w:p>
          <w:p w14:paraId="2093CA67" w14:textId="77777777" w:rsidR="00FE50FD" w:rsidRPr="0012619E" w:rsidRDefault="00FE50FD" w:rsidP="00FE50FD">
            <w:pPr>
              <w:rPr>
                <w:rFonts w:ascii="Garamond" w:hAnsi="Garamond" w:cs="Arial"/>
                <w:sz w:val="16"/>
                <w:szCs w:val="16"/>
                <w:lang w:val="en"/>
              </w:rPr>
            </w:pPr>
          </w:p>
          <w:p w14:paraId="2503B197" w14:textId="77777777" w:rsidR="00FE50FD" w:rsidRPr="0012619E" w:rsidRDefault="00FE50FD" w:rsidP="00FE50FD">
            <w:pPr>
              <w:rPr>
                <w:rFonts w:ascii="Garamond" w:hAnsi="Garamond" w:cs="Arial"/>
                <w:sz w:val="16"/>
                <w:szCs w:val="16"/>
                <w:lang w:val="en"/>
              </w:rPr>
            </w:pPr>
          </w:p>
          <w:p w14:paraId="38288749" w14:textId="77777777" w:rsidR="00FE50FD" w:rsidRPr="0012619E" w:rsidRDefault="00FE50FD" w:rsidP="00FE50FD">
            <w:pPr>
              <w:rPr>
                <w:rFonts w:ascii="Garamond" w:hAnsi="Garamond" w:cs="Arial"/>
                <w:sz w:val="16"/>
                <w:szCs w:val="16"/>
                <w:lang w:val="en"/>
              </w:rPr>
            </w:pPr>
          </w:p>
          <w:p w14:paraId="20BD9A1A" w14:textId="77777777" w:rsidR="00FE50FD" w:rsidRPr="0012619E" w:rsidRDefault="00FE50FD" w:rsidP="00FE50FD">
            <w:pPr>
              <w:rPr>
                <w:rFonts w:ascii="Garamond" w:hAnsi="Garamond" w:cs="Arial"/>
                <w:sz w:val="16"/>
                <w:szCs w:val="16"/>
                <w:lang w:val="en"/>
              </w:rPr>
            </w:pPr>
          </w:p>
        </w:tc>
      </w:tr>
    </w:tbl>
    <w:p w14:paraId="0C136CF1" w14:textId="77777777"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9016"/>
      </w:tblGrid>
      <w:tr w:rsidR="00FE50FD" w:rsidRPr="0012619E" w14:paraId="27E79F5C" w14:textId="77777777" w:rsidTr="00FE50FD">
        <w:tc>
          <w:tcPr>
            <w:tcW w:w="9016" w:type="dxa"/>
            <w:shd w:val="clear" w:color="auto" w:fill="7030A0"/>
          </w:tcPr>
          <w:p w14:paraId="27823FEB" w14:textId="77777777" w:rsidR="00FE50FD" w:rsidRPr="0012619E" w:rsidRDefault="00FE50FD" w:rsidP="00FE50FD">
            <w:pPr>
              <w:jc w:val="center"/>
              <w:rPr>
                <w:rFonts w:ascii="Garamond" w:hAnsi="Garamond"/>
                <w:b/>
                <w:sz w:val="16"/>
                <w:szCs w:val="16"/>
              </w:rPr>
            </w:pPr>
            <w:r w:rsidRPr="0012619E">
              <w:rPr>
                <w:rFonts w:ascii="Garamond" w:hAnsi="Garamond"/>
                <w:b/>
                <w:color w:val="FFFFFF" w:themeColor="background1"/>
                <w:sz w:val="16"/>
                <w:szCs w:val="16"/>
              </w:rPr>
              <w:t>Discussion and Reflections – Child</w:t>
            </w:r>
          </w:p>
        </w:tc>
      </w:tr>
      <w:tr w:rsidR="00FE50FD" w:rsidRPr="0012619E" w14:paraId="247CDAD8" w14:textId="77777777" w:rsidTr="00FE50FD">
        <w:tc>
          <w:tcPr>
            <w:tcW w:w="9016" w:type="dxa"/>
          </w:tcPr>
          <w:p w14:paraId="51272235" w14:textId="77777777" w:rsidR="00FE50FD" w:rsidRPr="0012619E" w:rsidRDefault="00FE50FD" w:rsidP="00FE50FD">
            <w:pPr>
              <w:rPr>
                <w:rFonts w:ascii="Garamond" w:hAnsi="Garamond"/>
                <w:sz w:val="16"/>
                <w:szCs w:val="16"/>
              </w:rPr>
            </w:pPr>
            <w:r w:rsidRPr="0012619E">
              <w:rPr>
                <w:rFonts w:ascii="Garamond" w:hAnsi="Garamond"/>
                <w:sz w:val="16"/>
                <w:szCs w:val="16"/>
              </w:rPr>
              <w:t xml:space="preserve">What happened? </w:t>
            </w:r>
          </w:p>
          <w:p w14:paraId="0A392C6A" w14:textId="77777777" w:rsidR="00FE50FD" w:rsidRPr="0012619E" w:rsidRDefault="00FE50FD" w:rsidP="00FE50FD">
            <w:pPr>
              <w:rPr>
                <w:rFonts w:ascii="Garamond" w:hAnsi="Garamond"/>
                <w:sz w:val="16"/>
                <w:szCs w:val="16"/>
              </w:rPr>
            </w:pPr>
          </w:p>
          <w:p w14:paraId="5EA18473" w14:textId="77777777" w:rsidR="00FE50FD" w:rsidRPr="0012619E" w:rsidRDefault="00FE50FD" w:rsidP="00FE50FD">
            <w:pPr>
              <w:rPr>
                <w:rFonts w:ascii="Garamond" w:hAnsi="Garamond"/>
                <w:sz w:val="16"/>
                <w:szCs w:val="16"/>
              </w:rPr>
            </w:pPr>
            <w:r w:rsidRPr="0012619E">
              <w:rPr>
                <w:rFonts w:ascii="Garamond" w:hAnsi="Garamond"/>
                <w:sz w:val="16"/>
                <w:szCs w:val="16"/>
              </w:rPr>
              <w:t xml:space="preserve">Why were you held? </w:t>
            </w:r>
          </w:p>
          <w:p w14:paraId="0A6959E7" w14:textId="77777777" w:rsidR="00FE50FD" w:rsidRPr="0012619E" w:rsidRDefault="00FE50FD" w:rsidP="00FE50FD">
            <w:pPr>
              <w:rPr>
                <w:rFonts w:ascii="Garamond" w:hAnsi="Garamond"/>
                <w:sz w:val="16"/>
                <w:szCs w:val="16"/>
              </w:rPr>
            </w:pPr>
            <w:r w:rsidRPr="0012619E">
              <w:rPr>
                <w:rFonts w:ascii="Garamond" w:hAnsi="Garamond"/>
                <w:sz w:val="16"/>
                <w:szCs w:val="16"/>
              </w:rPr>
              <w:t xml:space="preserve"> </w:t>
            </w:r>
          </w:p>
          <w:p w14:paraId="7281AD1C" w14:textId="77777777" w:rsidR="00FE50FD" w:rsidRPr="0012619E" w:rsidRDefault="00FE50FD" w:rsidP="00FE50FD">
            <w:pPr>
              <w:rPr>
                <w:rFonts w:ascii="Garamond" w:hAnsi="Garamond"/>
                <w:sz w:val="16"/>
                <w:szCs w:val="16"/>
              </w:rPr>
            </w:pPr>
            <w:r w:rsidRPr="0012619E">
              <w:rPr>
                <w:rFonts w:ascii="Garamond" w:hAnsi="Garamond"/>
                <w:sz w:val="16"/>
                <w:szCs w:val="16"/>
              </w:rPr>
              <w:t>Could you have dealt with the issue in a different way?</w:t>
            </w:r>
          </w:p>
          <w:p w14:paraId="290583F9" w14:textId="77777777" w:rsidR="00FE50FD" w:rsidRPr="0012619E" w:rsidRDefault="00FE50FD" w:rsidP="00FE50FD">
            <w:pPr>
              <w:rPr>
                <w:rFonts w:ascii="Garamond" w:hAnsi="Garamond"/>
                <w:sz w:val="16"/>
                <w:szCs w:val="16"/>
              </w:rPr>
            </w:pPr>
          </w:p>
          <w:p w14:paraId="12E2FE7E" w14:textId="77777777" w:rsidR="00FE50FD" w:rsidRPr="0012619E" w:rsidRDefault="00FE50FD" w:rsidP="00FE50FD">
            <w:pPr>
              <w:rPr>
                <w:rFonts w:ascii="Garamond" w:hAnsi="Garamond"/>
                <w:sz w:val="16"/>
                <w:szCs w:val="16"/>
              </w:rPr>
            </w:pPr>
            <w:r w:rsidRPr="0012619E">
              <w:rPr>
                <w:rFonts w:ascii="Garamond" w:hAnsi="Garamond"/>
                <w:sz w:val="16"/>
                <w:szCs w:val="16"/>
              </w:rPr>
              <w:t xml:space="preserve">How can we help each other move forward? </w:t>
            </w:r>
          </w:p>
          <w:p w14:paraId="68F21D90" w14:textId="77777777" w:rsidR="00FE50FD" w:rsidRPr="0012619E" w:rsidRDefault="00FE50FD" w:rsidP="00FE50FD">
            <w:pPr>
              <w:rPr>
                <w:rFonts w:ascii="Garamond" w:hAnsi="Garamond"/>
                <w:sz w:val="16"/>
                <w:szCs w:val="16"/>
              </w:rPr>
            </w:pPr>
          </w:p>
          <w:p w14:paraId="56E6B19A" w14:textId="77777777" w:rsidR="00FE50FD" w:rsidRPr="0012619E" w:rsidRDefault="00FE50FD" w:rsidP="00FE50FD">
            <w:pPr>
              <w:rPr>
                <w:rFonts w:ascii="Garamond" w:hAnsi="Garamond"/>
                <w:sz w:val="16"/>
                <w:szCs w:val="16"/>
              </w:rPr>
            </w:pPr>
            <w:r w:rsidRPr="0012619E">
              <w:rPr>
                <w:rFonts w:ascii="Garamond" w:hAnsi="Garamond"/>
                <w:sz w:val="16"/>
                <w:szCs w:val="16"/>
              </w:rPr>
              <w:t>Have you sustained any injuries?</w:t>
            </w:r>
          </w:p>
          <w:p w14:paraId="13C326F3" w14:textId="77777777" w:rsidR="00FE50FD" w:rsidRPr="0012619E" w:rsidRDefault="00FE50FD" w:rsidP="00FE50FD">
            <w:pPr>
              <w:rPr>
                <w:rFonts w:ascii="Garamond" w:hAnsi="Garamond"/>
                <w:sz w:val="16"/>
                <w:szCs w:val="16"/>
              </w:rPr>
            </w:pPr>
          </w:p>
        </w:tc>
      </w:tr>
    </w:tbl>
    <w:p w14:paraId="4853B841" w14:textId="77777777"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4508"/>
        <w:gridCol w:w="4508"/>
      </w:tblGrid>
      <w:tr w:rsidR="00FE50FD" w:rsidRPr="0012619E" w14:paraId="5713B95B" w14:textId="77777777" w:rsidTr="00FE50FD">
        <w:tc>
          <w:tcPr>
            <w:tcW w:w="9016" w:type="dxa"/>
            <w:gridSpan w:val="2"/>
            <w:shd w:val="clear" w:color="auto" w:fill="auto"/>
          </w:tcPr>
          <w:p w14:paraId="3A679CA3" w14:textId="77777777" w:rsidR="00FE50FD" w:rsidRPr="0012619E" w:rsidRDefault="00FE50FD" w:rsidP="00FE50FD">
            <w:pPr>
              <w:jc w:val="center"/>
              <w:rPr>
                <w:rFonts w:ascii="Garamond" w:hAnsi="Garamond"/>
                <w:sz w:val="16"/>
                <w:szCs w:val="16"/>
              </w:rPr>
            </w:pPr>
            <w:r w:rsidRPr="0012619E">
              <w:rPr>
                <w:rFonts w:ascii="Garamond" w:hAnsi="Garamond"/>
                <w:sz w:val="16"/>
                <w:szCs w:val="16"/>
              </w:rPr>
              <w:t>Within 48 hours</w:t>
            </w:r>
          </w:p>
        </w:tc>
      </w:tr>
      <w:tr w:rsidR="00FE50FD" w:rsidRPr="0012619E" w14:paraId="141132B4" w14:textId="77777777" w:rsidTr="00FE50FD">
        <w:tc>
          <w:tcPr>
            <w:tcW w:w="9016" w:type="dxa"/>
            <w:gridSpan w:val="2"/>
            <w:shd w:val="clear" w:color="auto" w:fill="FF66FF"/>
          </w:tcPr>
          <w:p w14:paraId="1A3D2CB8" w14:textId="77777777" w:rsidR="00FE50FD" w:rsidRPr="0012619E" w:rsidRDefault="00FE50FD" w:rsidP="00FE50FD">
            <w:pPr>
              <w:jc w:val="center"/>
              <w:rPr>
                <w:rFonts w:ascii="Garamond" w:hAnsi="Garamond"/>
                <w:b/>
                <w:sz w:val="16"/>
                <w:szCs w:val="16"/>
              </w:rPr>
            </w:pPr>
            <w:r w:rsidRPr="0012619E">
              <w:rPr>
                <w:rFonts w:ascii="Garamond" w:hAnsi="Garamond"/>
                <w:b/>
                <w:sz w:val="16"/>
                <w:szCs w:val="16"/>
              </w:rPr>
              <w:t>Discussion and Reflections – Staff</w:t>
            </w:r>
          </w:p>
        </w:tc>
      </w:tr>
      <w:tr w:rsidR="00FE50FD" w:rsidRPr="0012619E" w14:paraId="032C4ED3" w14:textId="77777777" w:rsidTr="00FE50FD">
        <w:trPr>
          <w:trHeight w:val="150"/>
        </w:trPr>
        <w:tc>
          <w:tcPr>
            <w:tcW w:w="9016" w:type="dxa"/>
            <w:gridSpan w:val="2"/>
            <w:shd w:val="clear" w:color="auto" w:fill="FF66FF"/>
          </w:tcPr>
          <w:p w14:paraId="0BE3A169" w14:textId="77777777" w:rsidR="00FE50FD" w:rsidRPr="0012619E" w:rsidRDefault="00FE50FD" w:rsidP="00FE50FD">
            <w:pPr>
              <w:rPr>
                <w:rFonts w:ascii="Garamond" w:hAnsi="Garamond"/>
                <w:sz w:val="16"/>
                <w:szCs w:val="16"/>
              </w:rPr>
            </w:pPr>
            <w:r w:rsidRPr="0012619E">
              <w:rPr>
                <w:rFonts w:ascii="Garamond" w:hAnsi="Garamond"/>
                <w:sz w:val="16"/>
                <w:szCs w:val="16"/>
              </w:rPr>
              <w:t>How could you have acted differently?</w:t>
            </w:r>
          </w:p>
        </w:tc>
      </w:tr>
      <w:tr w:rsidR="00FE50FD" w:rsidRPr="0012619E" w14:paraId="50125231" w14:textId="77777777" w:rsidTr="00FE50FD">
        <w:trPr>
          <w:trHeight w:val="167"/>
        </w:trPr>
        <w:tc>
          <w:tcPr>
            <w:tcW w:w="9016" w:type="dxa"/>
            <w:gridSpan w:val="2"/>
          </w:tcPr>
          <w:p w14:paraId="5A25747A" w14:textId="77777777" w:rsidR="00FE50FD" w:rsidRPr="0012619E" w:rsidRDefault="00FE50FD" w:rsidP="00FE50FD">
            <w:pPr>
              <w:rPr>
                <w:rFonts w:ascii="Garamond" w:hAnsi="Garamond"/>
                <w:sz w:val="16"/>
                <w:szCs w:val="16"/>
              </w:rPr>
            </w:pPr>
          </w:p>
        </w:tc>
      </w:tr>
      <w:tr w:rsidR="00FE50FD" w:rsidRPr="0012619E" w14:paraId="3AE6BABF" w14:textId="77777777" w:rsidTr="00FE50FD">
        <w:trPr>
          <w:trHeight w:val="191"/>
        </w:trPr>
        <w:tc>
          <w:tcPr>
            <w:tcW w:w="9016" w:type="dxa"/>
            <w:gridSpan w:val="2"/>
            <w:shd w:val="clear" w:color="auto" w:fill="FF66FF"/>
          </w:tcPr>
          <w:p w14:paraId="2C688EF2" w14:textId="77777777" w:rsidR="00FE50FD" w:rsidRPr="0012619E" w:rsidRDefault="00FE50FD" w:rsidP="00FE50FD">
            <w:pPr>
              <w:rPr>
                <w:rFonts w:ascii="Garamond" w:hAnsi="Garamond"/>
                <w:sz w:val="16"/>
                <w:szCs w:val="16"/>
              </w:rPr>
            </w:pPr>
            <w:r w:rsidRPr="0012619E">
              <w:rPr>
                <w:rFonts w:ascii="Garamond" w:hAnsi="Garamond"/>
                <w:sz w:val="16"/>
                <w:szCs w:val="16"/>
              </w:rPr>
              <w:t>Was the intervention in line with the child’s behaviour plan and risk assessment?</w:t>
            </w:r>
          </w:p>
        </w:tc>
      </w:tr>
      <w:tr w:rsidR="00FE50FD" w:rsidRPr="0012619E" w14:paraId="09B8D95D" w14:textId="77777777" w:rsidTr="00FE50FD">
        <w:trPr>
          <w:trHeight w:val="175"/>
        </w:trPr>
        <w:tc>
          <w:tcPr>
            <w:tcW w:w="9016" w:type="dxa"/>
            <w:gridSpan w:val="2"/>
          </w:tcPr>
          <w:p w14:paraId="78BEFD2A" w14:textId="77777777" w:rsidR="00FE50FD" w:rsidRPr="0012619E" w:rsidRDefault="00FE50FD" w:rsidP="00FE50FD">
            <w:pPr>
              <w:rPr>
                <w:rFonts w:ascii="Garamond" w:hAnsi="Garamond"/>
                <w:sz w:val="16"/>
                <w:szCs w:val="16"/>
              </w:rPr>
            </w:pPr>
          </w:p>
        </w:tc>
      </w:tr>
      <w:tr w:rsidR="00FE50FD" w:rsidRPr="0012619E" w14:paraId="5C26C91C" w14:textId="77777777" w:rsidTr="00FE50FD">
        <w:trPr>
          <w:trHeight w:val="177"/>
        </w:trPr>
        <w:tc>
          <w:tcPr>
            <w:tcW w:w="9016" w:type="dxa"/>
            <w:gridSpan w:val="2"/>
            <w:shd w:val="clear" w:color="auto" w:fill="FF66FF"/>
          </w:tcPr>
          <w:p w14:paraId="609EF0DB" w14:textId="77777777" w:rsidR="00FE50FD" w:rsidRPr="0012619E" w:rsidRDefault="00FE50FD" w:rsidP="00FE50FD">
            <w:pPr>
              <w:rPr>
                <w:rFonts w:ascii="Garamond" w:hAnsi="Garamond"/>
                <w:sz w:val="16"/>
                <w:szCs w:val="16"/>
              </w:rPr>
            </w:pPr>
            <w:r w:rsidRPr="0012619E">
              <w:rPr>
                <w:rFonts w:ascii="Garamond" w:hAnsi="Garamond"/>
                <w:sz w:val="16"/>
                <w:szCs w:val="16"/>
              </w:rPr>
              <w:t>Have you discussed and reflected upon the safe-hold with your colleagues?</w:t>
            </w:r>
          </w:p>
        </w:tc>
      </w:tr>
      <w:tr w:rsidR="00FE50FD" w:rsidRPr="0012619E" w14:paraId="27A76422" w14:textId="77777777" w:rsidTr="00FE50FD">
        <w:trPr>
          <w:trHeight w:val="135"/>
        </w:trPr>
        <w:tc>
          <w:tcPr>
            <w:tcW w:w="9016" w:type="dxa"/>
            <w:gridSpan w:val="2"/>
          </w:tcPr>
          <w:p w14:paraId="49206A88" w14:textId="77777777" w:rsidR="00FE50FD" w:rsidRPr="0012619E" w:rsidRDefault="00FE50FD" w:rsidP="00FE50FD">
            <w:pPr>
              <w:rPr>
                <w:rFonts w:ascii="Garamond" w:hAnsi="Garamond"/>
                <w:sz w:val="16"/>
                <w:szCs w:val="16"/>
              </w:rPr>
            </w:pPr>
          </w:p>
        </w:tc>
      </w:tr>
      <w:tr w:rsidR="00FE50FD" w:rsidRPr="0012619E" w14:paraId="022ABCBF" w14:textId="77777777" w:rsidTr="00FE50FD">
        <w:trPr>
          <w:trHeight w:val="167"/>
        </w:trPr>
        <w:tc>
          <w:tcPr>
            <w:tcW w:w="9016" w:type="dxa"/>
            <w:gridSpan w:val="2"/>
            <w:shd w:val="clear" w:color="auto" w:fill="FF66FF"/>
          </w:tcPr>
          <w:p w14:paraId="6CE8118B" w14:textId="77777777" w:rsidR="00FE50FD" w:rsidRPr="0012619E" w:rsidRDefault="00FE50FD" w:rsidP="00FE50FD">
            <w:pPr>
              <w:rPr>
                <w:rFonts w:ascii="Garamond" w:hAnsi="Garamond"/>
                <w:sz w:val="16"/>
                <w:szCs w:val="16"/>
              </w:rPr>
            </w:pPr>
            <w:r w:rsidRPr="0012619E">
              <w:rPr>
                <w:rFonts w:ascii="Garamond" w:hAnsi="Garamond"/>
                <w:sz w:val="16"/>
                <w:szCs w:val="16"/>
              </w:rPr>
              <w:t>Have you sustained any injuries?</w:t>
            </w:r>
          </w:p>
        </w:tc>
      </w:tr>
      <w:tr w:rsidR="00FE50FD" w:rsidRPr="0012619E" w14:paraId="67B7A70C" w14:textId="77777777" w:rsidTr="00FE50FD">
        <w:trPr>
          <w:trHeight w:val="141"/>
        </w:trPr>
        <w:tc>
          <w:tcPr>
            <w:tcW w:w="9016" w:type="dxa"/>
            <w:gridSpan w:val="2"/>
          </w:tcPr>
          <w:p w14:paraId="71887C79" w14:textId="77777777" w:rsidR="00FE50FD" w:rsidRPr="0012619E" w:rsidRDefault="00FE50FD" w:rsidP="00FE50FD">
            <w:pPr>
              <w:rPr>
                <w:rFonts w:ascii="Garamond" w:hAnsi="Garamond"/>
                <w:sz w:val="16"/>
                <w:szCs w:val="16"/>
              </w:rPr>
            </w:pPr>
          </w:p>
        </w:tc>
      </w:tr>
      <w:tr w:rsidR="00FE50FD" w:rsidRPr="0012619E" w14:paraId="5D5DE9BC" w14:textId="77777777" w:rsidTr="00FE50FD">
        <w:tc>
          <w:tcPr>
            <w:tcW w:w="9016" w:type="dxa"/>
            <w:gridSpan w:val="2"/>
            <w:shd w:val="clear" w:color="auto" w:fill="FF66FF"/>
          </w:tcPr>
          <w:p w14:paraId="31CA2E51" w14:textId="77777777" w:rsidR="00FE50FD" w:rsidRPr="0012619E" w:rsidRDefault="00FE50FD" w:rsidP="00FE50FD">
            <w:pPr>
              <w:jc w:val="center"/>
              <w:rPr>
                <w:rFonts w:ascii="Garamond" w:hAnsi="Garamond"/>
                <w:b/>
                <w:sz w:val="16"/>
                <w:szCs w:val="16"/>
              </w:rPr>
            </w:pPr>
            <w:r w:rsidRPr="0012619E">
              <w:rPr>
                <w:rFonts w:ascii="Garamond" w:hAnsi="Garamond"/>
                <w:b/>
                <w:sz w:val="16"/>
                <w:szCs w:val="16"/>
              </w:rPr>
              <w:t>Are amendments to risk assessments or behaviour plans necessary?</w:t>
            </w:r>
          </w:p>
        </w:tc>
      </w:tr>
      <w:tr w:rsidR="00FE50FD" w:rsidRPr="0012619E" w14:paraId="35BC63F4" w14:textId="77777777" w:rsidTr="00FE50FD">
        <w:tc>
          <w:tcPr>
            <w:tcW w:w="4508" w:type="dxa"/>
            <w:shd w:val="clear" w:color="auto" w:fill="FF66FF"/>
          </w:tcPr>
          <w:p w14:paraId="363FD6C2" w14:textId="77777777" w:rsidR="00FE50FD" w:rsidRPr="0012619E" w:rsidRDefault="00FE50FD" w:rsidP="00FE50FD">
            <w:pPr>
              <w:rPr>
                <w:rFonts w:ascii="Garamond" w:hAnsi="Garamond"/>
                <w:b/>
                <w:sz w:val="16"/>
                <w:szCs w:val="16"/>
              </w:rPr>
            </w:pPr>
            <w:r w:rsidRPr="0012619E">
              <w:rPr>
                <w:rFonts w:ascii="Garamond" w:hAnsi="Garamond"/>
                <w:b/>
                <w:sz w:val="16"/>
                <w:szCs w:val="16"/>
              </w:rPr>
              <w:t>Risk Assessment</w:t>
            </w:r>
          </w:p>
        </w:tc>
        <w:tc>
          <w:tcPr>
            <w:tcW w:w="4508" w:type="dxa"/>
            <w:shd w:val="clear" w:color="auto" w:fill="FF66FF"/>
          </w:tcPr>
          <w:p w14:paraId="20AB2DCB" w14:textId="77777777" w:rsidR="00FE50FD" w:rsidRPr="0012619E" w:rsidRDefault="00FE50FD" w:rsidP="00FE50FD">
            <w:pPr>
              <w:rPr>
                <w:rFonts w:ascii="Garamond" w:hAnsi="Garamond"/>
                <w:b/>
                <w:sz w:val="16"/>
                <w:szCs w:val="16"/>
              </w:rPr>
            </w:pPr>
            <w:r w:rsidRPr="0012619E">
              <w:rPr>
                <w:rFonts w:ascii="Garamond" w:hAnsi="Garamond"/>
                <w:b/>
                <w:sz w:val="16"/>
                <w:szCs w:val="16"/>
              </w:rPr>
              <w:t>Behaviour Plan</w:t>
            </w:r>
          </w:p>
        </w:tc>
      </w:tr>
      <w:tr w:rsidR="00FE50FD" w:rsidRPr="0012619E" w14:paraId="3B7FD67C" w14:textId="77777777" w:rsidTr="00FE50FD">
        <w:tc>
          <w:tcPr>
            <w:tcW w:w="4508" w:type="dxa"/>
          </w:tcPr>
          <w:p w14:paraId="38D6B9B6" w14:textId="77777777" w:rsidR="00FE50FD" w:rsidRPr="0012619E" w:rsidRDefault="00FE50FD" w:rsidP="00FE50FD">
            <w:pPr>
              <w:rPr>
                <w:rFonts w:ascii="Garamond" w:hAnsi="Garamond"/>
                <w:sz w:val="16"/>
                <w:szCs w:val="16"/>
              </w:rPr>
            </w:pPr>
          </w:p>
        </w:tc>
        <w:tc>
          <w:tcPr>
            <w:tcW w:w="4508" w:type="dxa"/>
          </w:tcPr>
          <w:p w14:paraId="22F860BB" w14:textId="77777777" w:rsidR="00FE50FD" w:rsidRPr="0012619E" w:rsidRDefault="00FE50FD" w:rsidP="00FE50FD">
            <w:pPr>
              <w:rPr>
                <w:rFonts w:ascii="Garamond" w:hAnsi="Garamond"/>
                <w:sz w:val="16"/>
                <w:szCs w:val="16"/>
              </w:rPr>
            </w:pPr>
          </w:p>
        </w:tc>
      </w:tr>
    </w:tbl>
    <w:p w14:paraId="698536F5" w14:textId="77777777"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2122"/>
        <w:gridCol w:w="1417"/>
        <w:gridCol w:w="2835"/>
        <w:gridCol w:w="851"/>
        <w:gridCol w:w="1791"/>
      </w:tblGrid>
      <w:tr w:rsidR="00FE50FD" w:rsidRPr="0012619E" w14:paraId="4C5AB6C1" w14:textId="77777777" w:rsidTr="00FE50FD">
        <w:tc>
          <w:tcPr>
            <w:tcW w:w="9016" w:type="dxa"/>
            <w:gridSpan w:val="5"/>
            <w:shd w:val="clear" w:color="auto" w:fill="FF66FF"/>
          </w:tcPr>
          <w:p w14:paraId="52B5006A" w14:textId="77777777" w:rsidR="00FE50FD" w:rsidRPr="0012619E" w:rsidRDefault="00FE50FD" w:rsidP="00FE50FD">
            <w:pPr>
              <w:jc w:val="center"/>
              <w:rPr>
                <w:rFonts w:ascii="Garamond" w:hAnsi="Garamond"/>
                <w:b/>
                <w:sz w:val="16"/>
                <w:szCs w:val="16"/>
              </w:rPr>
            </w:pPr>
            <w:r w:rsidRPr="0012619E">
              <w:rPr>
                <w:rFonts w:ascii="Garamond" w:hAnsi="Garamond"/>
                <w:b/>
                <w:sz w:val="16"/>
                <w:szCs w:val="16"/>
              </w:rPr>
              <w:t>Signatures – after being discussed with, and agreed by, all parties involved</w:t>
            </w:r>
          </w:p>
        </w:tc>
      </w:tr>
      <w:tr w:rsidR="00FE50FD" w:rsidRPr="0012619E" w14:paraId="60A095A6" w14:textId="77777777" w:rsidTr="00FE50FD">
        <w:tc>
          <w:tcPr>
            <w:tcW w:w="2122" w:type="dxa"/>
            <w:shd w:val="clear" w:color="auto" w:fill="auto"/>
          </w:tcPr>
          <w:p w14:paraId="22912A62" w14:textId="77777777" w:rsidR="00FE50FD" w:rsidRPr="0012619E" w:rsidRDefault="00FE50FD" w:rsidP="00FE50FD">
            <w:pPr>
              <w:rPr>
                <w:rFonts w:ascii="Garamond" w:hAnsi="Garamond"/>
                <w:sz w:val="16"/>
                <w:szCs w:val="16"/>
              </w:rPr>
            </w:pPr>
            <w:r w:rsidRPr="0012619E">
              <w:rPr>
                <w:rFonts w:ascii="Garamond" w:hAnsi="Garamond"/>
                <w:sz w:val="16"/>
                <w:szCs w:val="16"/>
              </w:rPr>
              <w:t>Staff directly involved</w:t>
            </w:r>
          </w:p>
        </w:tc>
        <w:tc>
          <w:tcPr>
            <w:tcW w:w="4252" w:type="dxa"/>
            <w:gridSpan w:val="2"/>
            <w:shd w:val="clear" w:color="auto" w:fill="auto"/>
          </w:tcPr>
          <w:p w14:paraId="6B9C2904" w14:textId="77777777"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2642" w:type="dxa"/>
            <w:gridSpan w:val="2"/>
            <w:shd w:val="clear" w:color="auto" w:fill="auto"/>
          </w:tcPr>
          <w:p w14:paraId="6ECD21A2" w14:textId="77777777"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14:paraId="7BC1BAF2" w14:textId="77777777" w:rsidTr="00FE50FD">
        <w:trPr>
          <w:trHeight w:val="785"/>
        </w:trPr>
        <w:tc>
          <w:tcPr>
            <w:tcW w:w="2122" w:type="dxa"/>
            <w:shd w:val="clear" w:color="auto" w:fill="auto"/>
          </w:tcPr>
          <w:p w14:paraId="61C988F9" w14:textId="77777777" w:rsidR="00FE50FD" w:rsidRPr="0012619E" w:rsidRDefault="00FE50FD" w:rsidP="00FE50FD">
            <w:pPr>
              <w:rPr>
                <w:rFonts w:ascii="Garamond" w:hAnsi="Garamond"/>
                <w:sz w:val="16"/>
                <w:szCs w:val="16"/>
              </w:rPr>
            </w:pPr>
          </w:p>
        </w:tc>
        <w:tc>
          <w:tcPr>
            <w:tcW w:w="4252" w:type="dxa"/>
            <w:gridSpan w:val="2"/>
            <w:shd w:val="clear" w:color="auto" w:fill="auto"/>
          </w:tcPr>
          <w:p w14:paraId="3B22BB7D" w14:textId="77777777" w:rsidR="00FE50FD" w:rsidRPr="0012619E" w:rsidRDefault="00FE50FD" w:rsidP="00FE50FD">
            <w:pPr>
              <w:rPr>
                <w:rFonts w:ascii="Garamond" w:hAnsi="Garamond"/>
                <w:sz w:val="16"/>
                <w:szCs w:val="16"/>
              </w:rPr>
            </w:pPr>
          </w:p>
        </w:tc>
        <w:tc>
          <w:tcPr>
            <w:tcW w:w="2642" w:type="dxa"/>
            <w:gridSpan w:val="2"/>
            <w:shd w:val="clear" w:color="auto" w:fill="auto"/>
          </w:tcPr>
          <w:p w14:paraId="17B246DD" w14:textId="77777777" w:rsidR="00FE50FD" w:rsidRPr="0012619E" w:rsidRDefault="00FE50FD" w:rsidP="00FE50FD">
            <w:pPr>
              <w:rPr>
                <w:rFonts w:ascii="Garamond" w:hAnsi="Garamond"/>
                <w:sz w:val="16"/>
                <w:szCs w:val="16"/>
              </w:rPr>
            </w:pPr>
          </w:p>
        </w:tc>
      </w:tr>
      <w:tr w:rsidR="00FE50FD" w:rsidRPr="0012619E" w14:paraId="5CBAD1FD" w14:textId="77777777" w:rsidTr="00FE50FD">
        <w:tc>
          <w:tcPr>
            <w:tcW w:w="2122" w:type="dxa"/>
            <w:shd w:val="clear" w:color="auto" w:fill="auto"/>
          </w:tcPr>
          <w:p w14:paraId="321343CB" w14:textId="77777777" w:rsidR="00FE50FD" w:rsidRPr="0012619E" w:rsidRDefault="00FE50FD" w:rsidP="00FE50FD">
            <w:pPr>
              <w:rPr>
                <w:rFonts w:ascii="Garamond" w:hAnsi="Garamond"/>
                <w:sz w:val="16"/>
                <w:szCs w:val="16"/>
              </w:rPr>
            </w:pPr>
            <w:r w:rsidRPr="0012619E">
              <w:rPr>
                <w:rFonts w:ascii="Garamond" w:hAnsi="Garamond"/>
                <w:sz w:val="16"/>
                <w:szCs w:val="16"/>
              </w:rPr>
              <w:t>Staff directly involved</w:t>
            </w:r>
          </w:p>
        </w:tc>
        <w:tc>
          <w:tcPr>
            <w:tcW w:w="4252" w:type="dxa"/>
            <w:gridSpan w:val="2"/>
            <w:shd w:val="clear" w:color="auto" w:fill="auto"/>
          </w:tcPr>
          <w:p w14:paraId="63838FE3" w14:textId="77777777"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2642" w:type="dxa"/>
            <w:gridSpan w:val="2"/>
            <w:shd w:val="clear" w:color="auto" w:fill="auto"/>
          </w:tcPr>
          <w:p w14:paraId="7429D9BD" w14:textId="77777777"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14:paraId="6BF89DA3" w14:textId="77777777" w:rsidTr="00FE50FD">
        <w:trPr>
          <w:trHeight w:val="784"/>
        </w:trPr>
        <w:tc>
          <w:tcPr>
            <w:tcW w:w="2122" w:type="dxa"/>
            <w:shd w:val="clear" w:color="auto" w:fill="auto"/>
          </w:tcPr>
          <w:p w14:paraId="5C3E0E74" w14:textId="77777777" w:rsidR="00FE50FD" w:rsidRPr="0012619E" w:rsidRDefault="00FE50FD" w:rsidP="00FE50FD">
            <w:pPr>
              <w:rPr>
                <w:rFonts w:ascii="Garamond" w:hAnsi="Garamond"/>
                <w:sz w:val="16"/>
                <w:szCs w:val="16"/>
              </w:rPr>
            </w:pPr>
          </w:p>
        </w:tc>
        <w:tc>
          <w:tcPr>
            <w:tcW w:w="4252" w:type="dxa"/>
            <w:gridSpan w:val="2"/>
            <w:shd w:val="clear" w:color="auto" w:fill="auto"/>
          </w:tcPr>
          <w:p w14:paraId="66A1FAB9" w14:textId="77777777" w:rsidR="00FE50FD" w:rsidRPr="0012619E" w:rsidRDefault="00FE50FD" w:rsidP="00FE50FD">
            <w:pPr>
              <w:rPr>
                <w:rFonts w:ascii="Garamond" w:hAnsi="Garamond"/>
                <w:sz w:val="16"/>
                <w:szCs w:val="16"/>
              </w:rPr>
            </w:pPr>
          </w:p>
        </w:tc>
        <w:tc>
          <w:tcPr>
            <w:tcW w:w="2642" w:type="dxa"/>
            <w:gridSpan w:val="2"/>
            <w:shd w:val="clear" w:color="auto" w:fill="auto"/>
          </w:tcPr>
          <w:p w14:paraId="76BB753C" w14:textId="77777777" w:rsidR="00FE50FD" w:rsidRPr="0012619E" w:rsidRDefault="00FE50FD" w:rsidP="00FE50FD">
            <w:pPr>
              <w:rPr>
                <w:rFonts w:ascii="Garamond" w:hAnsi="Garamond"/>
                <w:sz w:val="16"/>
                <w:szCs w:val="16"/>
              </w:rPr>
            </w:pPr>
          </w:p>
        </w:tc>
      </w:tr>
      <w:tr w:rsidR="00FE50FD" w:rsidRPr="0012619E" w14:paraId="2D7648F2" w14:textId="77777777" w:rsidTr="00FE50FD">
        <w:tc>
          <w:tcPr>
            <w:tcW w:w="2122" w:type="dxa"/>
            <w:shd w:val="clear" w:color="auto" w:fill="auto"/>
          </w:tcPr>
          <w:p w14:paraId="0A67B171" w14:textId="77777777" w:rsidR="00FE50FD" w:rsidRPr="0012619E" w:rsidRDefault="00FE50FD" w:rsidP="00FE50FD">
            <w:pPr>
              <w:rPr>
                <w:rFonts w:ascii="Garamond" w:hAnsi="Garamond"/>
                <w:sz w:val="16"/>
                <w:szCs w:val="16"/>
              </w:rPr>
            </w:pPr>
            <w:r w:rsidRPr="0012619E">
              <w:rPr>
                <w:rFonts w:ascii="Garamond" w:hAnsi="Garamond"/>
                <w:sz w:val="16"/>
                <w:szCs w:val="16"/>
              </w:rPr>
              <w:t>Staff directly involved</w:t>
            </w:r>
          </w:p>
        </w:tc>
        <w:tc>
          <w:tcPr>
            <w:tcW w:w="4252" w:type="dxa"/>
            <w:gridSpan w:val="2"/>
            <w:shd w:val="clear" w:color="auto" w:fill="auto"/>
          </w:tcPr>
          <w:p w14:paraId="3E173A6F" w14:textId="77777777"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2642" w:type="dxa"/>
            <w:gridSpan w:val="2"/>
            <w:shd w:val="clear" w:color="auto" w:fill="auto"/>
          </w:tcPr>
          <w:p w14:paraId="0315C0C4" w14:textId="77777777"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14:paraId="513DA1E0" w14:textId="77777777" w:rsidTr="00FE50FD">
        <w:trPr>
          <w:trHeight w:val="756"/>
        </w:trPr>
        <w:tc>
          <w:tcPr>
            <w:tcW w:w="2122" w:type="dxa"/>
            <w:shd w:val="clear" w:color="auto" w:fill="auto"/>
          </w:tcPr>
          <w:p w14:paraId="75CAC6F5" w14:textId="77777777" w:rsidR="00FE50FD" w:rsidRPr="0012619E" w:rsidRDefault="00FE50FD" w:rsidP="00FE50FD">
            <w:pPr>
              <w:rPr>
                <w:rFonts w:ascii="Garamond" w:hAnsi="Garamond"/>
                <w:sz w:val="16"/>
                <w:szCs w:val="16"/>
              </w:rPr>
            </w:pPr>
          </w:p>
        </w:tc>
        <w:tc>
          <w:tcPr>
            <w:tcW w:w="4252" w:type="dxa"/>
            <w:gridSpan w:val="2"/>
            <w:shd w:val="clear" w:color="auto" w:fill="auto"/>
          </w:tcPr>
          <w:p w14:paraId="66060428" w14:textId="77777777" w:rsidR="00FE50FD" w:rsidRPr="0012619E" w:rsidRDefault="00FE50FD" w:rsidP="00FE50FD">
            <w:pPr>
              <w:rPr>
                <w:rFonts w:ascii="Garamond" w:hAnsi="Garamond"/>
                <w:sz w:val="16"/>
                <w:szCs w:val="16"/>
              </w:rPr>
            </w:pPr>
          </w:p>
        </w:tc>
        <w:tc>
          <w:tcPr>
            <w:tcW w:w="2642" w:type="dxa"/>
            <w:gridSpan w:val="2"/>
            <w:shd w:val="clear" w:color="auto" w:fill="auto"/>
          </w:tcPr>
          <w:p w14:paraId="1D0656FE" w14:textId="77777777" w:rsidR="00FE50FD" w:rsidRPr="0012619E" w:rsidRDefault="00FE50FD" w:rsidP="00FE50FD">
            <w:pPr>
              <w:rPr>
                <w:rFonts w:ascii="Garamond" w:hAnsi="Garamond"/>
                <w:sz w:val="16"/>
                <w:szCs w:val="16"/>
              </w:rPr>
            </w:pPr>
          </w:p>
        </w:tc>
      </w:tr>
      <w:tr w:rsidR="00FE50FD" w:rsidRPr="0012619E" w14:paraId="2D066F93" w14:textId="77777777" w:rsidTr="00FE50FD">
        <w:tc>
          <w:tcPr>
            <w:tcW w:w="2122" w:type="dxa"/>
            <w:shd w:val="clear" w:color="auto" w:fill="auto"/>
          </w:tcPr>
          <w:p w14:paraId="09AB7C85" w14:textId="77777777" w:rsidR="00FE50FD" w:rsidRPr="0012619E" w:rsidRDefault="00FE50FD" w:rsidP="00FE50FD">
            <w:pPr>
              <w:rPr>
                <w:rFonts w:ascii="Garamond" w:hAnsi="Garamond"/>
                <w:sz w:val="16"/>
                <w:szCs w:val="16"/>
              </w:rPr>
            </w:pPr>
            <w:r w:rsidRPr="0012619E">
              <w:rPr>
                <w:rFonts w:ascii="Garamond" w:hAnsi="Garamond"/>
                <w:sz w:val="16"/>
                <w:szCs w:val="16"/>
              </w:rPr>
              <w:t>Staff directly involved</w:t>
            </w:r>
          </w:p>
        </w:tc>
        <w:tc>
          <w:tcPr>
            <w:tcW w:w="4252" w:type="dxa"/>
            <w:gridSpan w:val="2"/>
            <w:shd w:val="clear" w:color="auto" w:fill="auto"/>
          </w:tcPr>
          <w:p w14:paraId="17A31220" w14:textId="77777777"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2642" w:type="dxa"/>
            <w:gridSpan w:val="2"/>
            <w:shd w:val="clear" w:color="auto" w:fill="auto"/>
          </w:tcPr>
          <w:p w14:paraId="26DF7512" w14:textId="77777777"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14:paraId="7B37605A" w14:textId="77777777" w:rsidTr="00FE50FD">
        <w:trPr>
          <w:trHeight w:val="628"/>
        </w:trPr>
        <w:tc>
          <w:tcPr>
            <w:tcW w:w="2122" w:type="dxa"/>
            <w:shd w:val="clear" w:color="auto" w:fill="auto"/>
          </w:tcPr>
          <w:p w14:paraId="394798F2" w14:textId="77777777" w:rsidR="00FE50FD" w:rsidRPr="0012619E" w:rsidRDefault="00FE50FD" w:rsidP="00FE50FD">
            <w:pPr>
              <w:rPr>
                <w:rFonts w:ascii="Garamond" w:hAnsi="Garamond"/>
                <w:sz w:val="16"/>
                <w:szCs w:val="16"/>
              </w:rPr>
            </w:pPr>
          </w:p>
        </w:tc>
        <w:tc>
          <w:tcPr>
            <w:tcW w:w="4252" w:type="dxa"/>
            <w:gridSpan w:val="2"/>
            <w:shd w:val="clear" w:color="auto" w:fill="auto"/>
          </w:tcPr>
          <w:p w14:paraId="3889A505" w14:textId="77777777" w:rsidR="00FE50FD" w:rsidRPr="0012619E" w:rsidRDefault="00FE50FD" w:rsidP="00FE50FD">
            <w:pPr>
              <w:rPr>
                <w:rFonts w:ascii="Garamond" w:hAnsi="Garamond"/>
                <w:sz w:val="16"/>
                <w:szCs w:val="16"/>
              </w:rPr>
            </w:pPr>
          </w:p>
        </w:tc>
        <w:tc>
          <w:tcPr>
            <w:tcW w:w="2642" w:type="dxa"/>
            <w:gridSpan w:val="2"/>
            <w:shd w:val="clear" w:color="auto" w:fill="auto"/>
          </w:tcPr>
          <w:p w14:paraId="29079D35" w14:textId="77777777" w:rsidR="00FE50FD" w:rsidRPr="0012619E" w:rsidRDefault="00FE50FD" w:rsidP="00FE50FD">
            <w:pPr>
              <w:rPr>
                <w:rFonts w:ascii="Garamond" w:hAnsi="Garamond"/>
                <w:sz w:val="16"/>
                <w:szCs w:val="16"/>
              </w:rPr>
            </w:pPr>
          </w:p>
        </w:tc>
      </w:tr>
      <w:tr w:rsidR="00FE50FD" w:rsidRPr="0012619E" w14:paraId="70753B88" w14:textId="77777777" w:rsidTr="00FE50FD">
        <w:tc>
          <w:tcPr>
            <w:tcW w:w="2122" w:type="dxa"/>
            <w:shd w:val="clear" w:color="auto" w:fill="auto"/>
          </w:tcPr>
          <w:p w14:paraId="0111BA91" w14:textId="77777777" w:rsidR="00FE50FD" w:rsidRPr="0012619E" w:rsidRDefault="00FE50FD" w:rsidP="00FE50FD">
            <w:pPr>
              <w:rPr>
                <w:rFonts w:ascii="Garamond" w:hAnsi="Garamond"/>
                <w:sz w:val="16"/>
                <w:szCs w:val="16"/>
              </w:rPr>
            </w:pPr>
            <w:r w:rsidRPr="0012619E">
              <w:rPr>
                <w:rFonts w:ascii="Garamond" w:hAnsi="Garamond"/>
                <w:sz w:val="16"/>
                <w:szCs w:val="16"/>
              </w:rPr>
              <w:t>Other person present</w:t>
            </w:r>
          </w:p>
        </w:tc>
        <w:tc>
          <w:tcPr>
            <w:tcW w:w="4252" w:type="dxa"/>
            <w:gridSpan w:val="2"/>
            <w:shd w:val="clear" w:color="auto" w:fill="auto"/>
          </w:tcPr>
          <w:p w14:paraId="3BEE7467" w14:textId="77777777"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2642" w:type="dxa"/>
            <w:gridSpan w:val="2"/>
            <w:shd w:val="clear" w:color="auto" w:fill="auto"/>
          </w:tcPr>
          <w:p w14:paraId="6D9A5F18" w14:textId="77777777"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14:paraId="17686DC7" w14:textId="77777777" w:rsidTr="00FE50FD">
        <w:trPr>
          <w:trHeight w:val="626"/>
        </w:trPr>
        <w:tc>
          <w:tcPr>
            <w:tcW w:w="2122" w:type="dxa"/>
            <w:shd w:val="clear" w:color="auto" w:fill="auto"/>
          </w:tcPr>
          <w:p w14:paraId="53BD644D" w14:textId="77777777" w:rsidR="00FE50FD" w:rsidRPr="0012619E" w:rsidRDefault="00FE50FD" w:rsidP="00FE50FD">
            <w:pPr>
              <w:rPr>
                <w:rFonts w:ascii="Garamond" w:hAnsi="Garamond"/>
                <w:sz w:val="16"/>
                <w:szCs w:val="16"/>
              </w:rPr>
            </w:pPr>
          </w:p>
        </w:tc>
        <w:tc>
          <w:tcPr>
            <w:tcW w:w="4252" w:type="dxa"/>
            <w:gridSpan w:val="2"/>
            <w:shd w:val="clear" w:color="auto" w:fill="auto"/>
          </w:tcPr>
          <w:p w14:paraId="1A3FAC43" w14:textId="77777777" w:rsidR="00FE50FD" w:rsidRPr="0012619E" w:rsidRDefault="00FE50FD" w:rsidP="00FE50FD">
            <w:pPr>
              <w:rPr>
                <w:rFonts w:ascii="Garamond" w:hAnsi="Garamond"/>
                <w:sz w:val="16"/>
                <w:szCs w:val="16"/>
              </w:rPr>
            </w:pPr>
          </w:p>
        </w:tc>
        <w:tc>
          <w:tcPr>
            <w:tcW w:w="2642" w:type="dxa"/>
            <w:gridSpan w:val="2"/>
            <w:shd w:val="clear" w:color="auto" w:fill="auto"/>
          </w:tcPr>
          <w:p w14:paraId="2BBD94B2" w14:textId="77777777" w:rsidR="00FE50FD" w:rsidRPr="0012619E" w:rsidRDefault="00FE50FD" w:rsidP="00FE50FD">
            <w:pPr>
              <w:rPr>
                <w:rFonts w:ascii="Garamond" w:hAnsi="Garamond"/>
                <w:sz w:val="16"/>
                <w:szCs w:val="16"/>
              </w:rPr>
            </w:pPr>
          </w:p>
        </w:tc>
      </w:tr>
      <w:tr w:rsidR="00FE50FD" w:rsidRPr="0012619E" w14:paraId="1AE99076" w14:textId="77777777" w:rsidTr="00FE50FD">
        <w:tc>
          <w:tcPr>
            <w:tcW w:w="2122" w:type="dxa"/>
            <w:shd w:val="clear" w:color="auto" w:fill="auto"/>
          </w:tcPr>
          <w:p w14:paraId="17D77C9B" w14:textId="77777777" w:rsidR="00FE50FD" w:rsidRPr="0012619E" w:rsidRDefault="00FE50FD" w:rsidP="00FE50FD">
            <w:pPr>
              <w:rPr>
                <w:rFonts w:ascii="Garamond" w:hAnsi="Garamond"/>
                <w:sz w:val="16"/>
                <w:szCs w:val="16"/>
              </w:rPr>
            </w:pPr>
            <w:r w:rsidRPr="0012619E">
              <w:rPr>
                <w:rFonts w:ascii="Garamond" w:hAnsi="Garamond"/>
                <w:sz w:val="16"/>
                <w:szCs w:val="16"/>
              </w:rPr>
              <w:t>Other person present</w:t>
            </w:r>
          </w:p>
        </w:tc>
        <w:tc>
          <w:tcPr>
            <w:tcW w:w="4252" w:type="dxa"/>
            <w:gridSpan w:val="2"/>
            <w:shd w:val="clear" w:color="auto" w:fill="auto"/>
          </w:tcPr>
          <w:p w14:paraId="4FED50A7" w14:textId="77777777"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2642" w:type="dxa"/>
            <w:gridSpan w:val="2"/>
            <w:shd w:val="clear" w:color="auto" w:fill="auto"/>
          </w:tcPr>
          <w:p w14:paraId="1D2445BA" w14:textId="77777777"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14:paraId="5854DE7F" w14:textId="77777777" w:rsidTr="00FE50FD">
        <w:trPr>
          <w:trHeight w:val="624"/>
        </w:trPr>
        <w:tc>
          <w:tcPr>
            <w:tcW w:w="2122" w:type="dxa"/>
            <w:shd w:val="clear" w:color="auto" w:fill="auto"/>
          </w:tcPr>
          <w:p w14:paraId="2CA7ADD4" w14:textId="77777777" w:rsidR="00FE50FD" w:rsidRPr="0012619E" w:rsidRDefault="00FE50FD" w:rsidP="00FE50FD">
            <w:pPr>
              <w:rPr>
                <w:rFonts w:ascii="Garamond" w:hAnsi="Garamond"/>
                <w:sz w:val="16"/>
                <w:szCs w:val="16"/>
              </w:rPr>
            </w:pPr>
          </w:p>
        </w:tc>
        <w:tc>
          <w:tcPr>
            <w:tcW w:w="4252" w:type="dxa"/>
            <w:gridSpan w:val="2"/>
            <w:shd w:val="clear" w:color="auto" w:fill="auto"/>
          </w:tcPr>
          <w:p w14:paraId="314EE24A" w14:textId="77777777" w:rsidR="00FE50FD" w:rsidRPr="0012619E" w:rsidRDefault="00FE50FD" w:rsidP="00FE50FD">
            <w:pPr>
              <w:rPr>
                <w:rFonts w:ascii="Garamond" w:hAnsi="Garamond"/>
                <w:sz w:val="16"/>
                <w:szCs w:val="16"/>
              </w:rPr>
            </w:pPr>
          </w:p>
        </w:tc>
        <w:tc>
          <w:tcPr>
            <w:tcW w:w="2642" w:type="dxa"/>
            <w:gridSpan w:val="2"/>
            <w:shd w:val="clear" w:color="auto" w:fill="auto"/>
          </w:tcPr>
          <w:p w14:paraId="76614669" w14:textId="77777777" w:rsidR="00FE50FD" w:rsidRPr="0012619E" w:rsidRDefault="00FE50FD" w:rsidP="00FE50FD">
            <w:pPr>
              <w:rPr>
                <w:rFonts w:ascii="Garamond" w:hAnsi="Garamond"/>
                <w:sz w:val="16"/>
                <w:szCs w:val="16"/>
              </w:rPr>
            </w:pPr>
          </w:p>
        </w:tc>
      </w:tr>
      <w:tr w:rsidR="00FE50FD" w:rsidRPr="0012619E" w14:paraId="661356E8" w14:textId="77777777" w:rsidTr="00FE50FD">
        <w:tc>
          <w:tcPr>
            <w:tcW w:w="9016" w:type="dxa"/>
            <w:gridSpan w:val="5"/>
          </w:tcPr>
          <w:p w14:paraId="4A64CCE1" w14:textId="77777777" w:rsidR="00FE50FD" w:rsidRPr="0012619E" w:rsidRDefault="00FE50FD" w:rsidP="00FE50FD">
            <w:pPr>
              <w:rPr>
                <w:rFonts w:ascii="Garamond" w:hAnsi="Garamond"/>
                <w:sz w:val="16"/>
                <w:szCs w:val="16"/>
              </w:rPr>
            </w:pPr>
            <w:r w:rsidRPr="0012619E">
              <w:rPr>
                <w:rFonts w:ascii="Garamond" w:hAnsi="Garamond"/>
                <w:i/>
                <w:sz w:val="16"/>
                <w:szCs w:val="16"/>
              </w:rPr>
              <w:t>I confirm this to be an accurate account of the event following discussions with both the staff and children involved</w:t>
            </w:r>
          </w:p>
        </w:tc>
      </w:tr>
      <w:tr w:rsidR="00FE50FD" w:rsidRPr="0012619E" w14:paraId="47ADA05D" w14:textId="77777777" w:rsidTr="00FE50FD">
        <w:tc>
          <w:tcPr>
            <w:tcW w:w="3539" w:type="dxa"/>
            <w:gridSpan w:val="2"/>
            <w:shd w:val="clear" w:color="auto" w:fill="FF66FF"/>
          </w:tcPr>
          <w:p w14:paraId="12591152" w14:textId="77777777" w:rsidR="00FE50FD" w:rsidRPr="0012619E" w:rsidRDefault="00FE50FD" w:rsidP="00FE50FD">
            <w:pPr>
              <w:rPr>
                <w:rFonts w:ascii="Garamond" w:hAnsi="Garamond"/>
                <w:sz w:val="16"/>
                <w:szCs w:val="16"/>
              </w:rPr>
            </w:pPr>
            <w:r w:rsidRPr="0012619E">
              <w:rPr>
                <w:rFonts w:ascii="Garamond" w:hAnsi="Garamond"/>
                <w:sz w:val="16"/>
                <w:szCs w:val="16"/>
              </w:rPr>
              <w:t>SMT Name</w:t>
            </w:r>
          </w:p>
        </w:tc>
        <w:tc>
          <w:tcPr>
            <w:tcW w:w="3686" w:type="dxa"/>
            <w:gridSpan w:val="2"/>
            <w:shd w:val="clear" w:color="auto" w:fill="FF66FF"/>
          </w:tcPr>
          <w:p w14:paraId="4FEC1EAB" w14:textId="77777777"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1791" w:type="dxa"/>
            <w:shd w:val="clear" w:color="auto" w:fill="FF66FF"/>
          </w:tcPr>
          <w:p w14:paraId="598F56DF" w14:textId="77777777" w:rsidR="00FE50FD" w:rsidRPr="0012619E" w:rsidRDefault="00FE50FD" w:rsidP="00FE50FD">
            <w:pPr>
              <w:rPr>
                <w:rFonts w:ascii="Garamond" w:hAnsi="Garamond"/>
                <w:sz w:val="16"/>
                <w:szCs w:val="16"/>
              </w:rPr>
            </w:pPr>
            <w:r w:rsidRPr="0012619E">
              <w:rPr>
                <w:rFonts w:ascii="Garamond" w:hAnsi="Garamond"/>
                <w:sz w:val="16"/>
                <w:szCs w:val="16"/>
              </w:rPr>
              <w:t>Date</w:t>
            </w:r>
          </w:p>
        </w:tc>
      </w:tr>
      <w:tr w:rsidR="00FE50FD" w:rsidRPr="0012619E" w14:paraId="57590049" w14:textId="77777777" w:rsidTr="00FE50FD">
        <w:trPr>
          <w:trHeight w:val="499"/>
        </w:trPr>
        <w:tc>
          <w:tcPr>
            <w:tcW w:w="3539" w:type="dxa"/>
            <w:gridSpan w:val="2"/>
          </w:tcPr>
          <w:p w14:paraId="0C5B615A" w14:textId="77777777" w:rsidR="00FE50FD" w:rsidRPr="0012619E" w:rsidRDefault="00FE50FD" w:rsidP="00FE50FD">
            <w:pPr>
              <w:rPr>
                <w:rFonts w:ascii="Garamond" w:hAnsi="Garamond"/>
                <w:sz w:val="16"/>
                <w:szCs w:val="16"/>
              </w:rPr>
            </w:pPr>
          </w:p>
        </w:tc>
        <w:tc>
          <w:tcPr>
            <w:tcW w:w="3686" w:type="dxa"/>
            <w:gridSpan w:val="2"/>
          </w:tcPr>
          <w:p w14:paraId="792F1AA2" w14:textId="77777777" w:rsidR="00FE50FD" w:rsidRPr="0012619E" w:rsidRDefault="00FE50FD" w:rsidP="00FE50FD">
            <w:pPr>
              <w:rPr>
                <w:rFonts w:ascii="Garamond" w:hAnsi="Garamond"/>
                <w:sz w:val="16"/>
                <w:szCs w:val="16"/>
              </w:rPr>
            </w:pPr>
          </w:p>
        </w:tc>
        <w:tc>
          <w:tcPr>
            <w:tcW w:w="1791" w:type="dxa"/>
          </w:tcPr>
          <w:p w14:paraId="1A499DFC" w14:textId="77777777" w:rsidR="00FE50FD" w:rsidRPr="0012619E" w:rsidRDefault="00FE50FD" w:rsidP="00FE50FD">
            <w:pPr>
              <w:rPr>
                <w:rFonts w:ascii="Garamond" w:hAnsi="Garamond"/>
                <w:sz w:val="16"/>
                <w:szCs w:val="16"/>
              </w:rPr>
            </w:pPr>
          </w:p>
        </w:tc>
      </w:tr>
    </w:tbl>
    <w:p w14:paraId="5E7E3C41" w14:textId="77777777" w:rsidR="00FE50FD" w:rsidRPr="0012619E" w:rsidRDefault="00FE50FD" w:rsidP="00FE50FD">
      <w:pPr>
        <w:rPr>
          <w:rFonts w:ascii="Garamond" w:hAnsi="Garamond"/>
          <w:sz w:val="16"/>
          <w:szCs w:val="16"/>
        </w:rPr>
      </w:pPr>
    </w:p>
    <w:tbl>
      <w:tblPr>
        <w:tblStyle w:val="TableGrid"/>
        <w:tblW w:w="0" w:type="auto"/>
        <w:tblLook w:val="04A0" w:firstRow="1" w:lastRow="0" w:firstColumn="1" w:lastColumn="0" w:noHBand="0" w:noVBand="1"/>
      </w:tblPr>
      <w:tblGrid>
        <w:gridCol w:w="2254"/>
        <w:gridCol w:w="3270"/>
        <w:gridCol w:w="1417"/>
        <w:gridCol w:w="2075"/>
      </w:tblGrid>
      <w:tr w:rsidR="00FE50FD" w:rsidRPr="0012619E" w14:paraId="68265989" w14:textId="77777777" w:rsidTr="00FE50FD">
        <w:tc>
          <w:tcPr>
            <w:tcW w:w="9016" w:type="dxa"/>
            <w:gridSpan w:val="4"/>
            <w:shd w:val="clear" w:color="auto" w:fill="66FFFF"/>
          </w:tcPr>
          <w:p w14:paraId="31FE8EFF" w14:textId="77777777" w:rsidR="00FE50FD" w:rsidRPr="0012619E" w:rsidRDefault="00FE50FD" w:rsidP="00FE50FD">
            <w:pPr>
              <w:jc w:val="center"/>
              <w:rPr>
                <w:rFonts w:ascii="Garamond" w:hAnsi="Garamond"/>
                <w:sz w:val="16"/>
                <w:szCs w:val="16"/>
              </w:rPr>
            </w:pPr>
            <w:r w:rsidRPr="0012619E">
              <w:rPr>
                <w:rFonts w:ascii="Garamond" w:hAnsi="Garamond"/>
                <w:sz w:val="16"/>
                <w:szCs w:val="16"/>
              </w:rPr>
              <w:t>With 5 days</w:t>
            </w:r>
          </w:p>
        </w:tc>
      </w:tr>
      <w:tr w:rsidR="00FE50FD" w:rsidRPr="0012619E" w14:paraId="197C7668" w14:textId="77777777" w:rsidTr="00FE50FD">
        <w:tc>
          <w:tcPr>
            <w:tcW w:w="9016" w:type="dxa"/>
            <w:gridSpan w:val="4"/>
            <w:shd w:val="clear" w:color="auto" w:fill="66FFFF"/>
          </w:tcPr>
          <w:p w14:paraId="1453D304" w14:textId="77777777" w:rsidR="00FE50FD" w:rsidRPr="0012619E" w:rsidRDefault="00FE50FD" w:rsidP="00FE50FD">
            <w:pPr>
              <w:rPr>
                <w:rFonts w:ascii="Garamond" w:hAnsi="Garamond"/>
                <w:sz w:val="16"/>
                <w:szCs w:val="16"/>
              </w:rPr>
            </w:pPr>
            <w:r w:rsidRPr="0012619E">
              <w:rPr>
                <w:rFonts w:ascii="Garamond" w:hAnsi="Garamond"/>
                <w:sz w:val="16"/>
                <w:szCs w:val="16"/>
              </w:rPr>
              <w:t>Summary of SMT Reflections</w:t>
            </w:r>
          </w:p>
        </w:tc>
      </w:tr>
      <w:tr w:rsidR="00FE50FD" w:rsidRPr="0012619E" w14:paraId="03F828E4" w14:textId="77777777" w:rsidTr="00FE50FD">
        <w:trPr>
          <w:trHeight w:val="1547"/>
        </w:trPr>
        <w:tc>
          <w:tcPr>
            <w:tcW w:w="9016" w:type="dxa"/>
            <w:gridSpan w:val="4"/>
          </w:tcPr>
          <w:p w14:paraId="2AC57CB0" w14:textId="77777777" w:rsidR="00FE50FD" w:rsidRPr="0012619E" w:rsidRDefault="00FE50FD" w:rsidP="00FE50FD">
            <w:pPr>
              <w:rPr>
                <w:rFonts w:ascii="Garamond" w:hAnsi="Garamond"/>
                <w:sz w:val="16"/>
                <w:szCs w:val="16"/>
              </w:rPr>
            </w:pPr>
          </w:p>
        </w:tc>
      </w:tr>
      <w:tr w:rsidR="00FE50FD" w:rsidRPr="0012619E" w14:paraId="389DD62E" w14:textId="77777777" w:rsidTr="00FE50FD">
        <w:tc>
          <w:tcPr>
            <w:tcW w:w="2254" w:type="dxa"/>
            <w:shd w:val="clear" w:color="auto" w:fill="66FFFF"/>
          </w:tcPr>
          <w:p w14:paraId="01310D91" w14:textId="77777777" w:rsidR="00FE50FD" w:rsidRPr="0012619E" w:rsidRDefault="00FE50FD" w:rsidP="00FE50FD">
            <w:pPr>
              <w:rPr>
                <w:rFonts w:ascii="Garamond" w:hAnsi="Garamond"/>
                <w:sz w:val="16"/>
                <w:szCs w:val="16"/>
              </w:rPr>
            </w:pPr>
            <w:r w:rsidRPr="0012619E">
              <w:rPr>
                <w:rFonts w:ascii="Garamond" w:hAnsi="Garamond"/>
                <w:sz w:val="16"/>
                <w:szCs w:val="16"/>
              </w:rPr>
              <w:t>Child Name</w:t>
            </w:r>
          </w:p>
        </w:tc>
        <w:tc>
          <w:tcPr>
            <w:tcW w:w="3270" w:type="dxa"/>
            <w:shd w:val="clear" w:color="auto" w:fill="66FFFF"/>
          </w:tcPr>
          <w:p w14:paraId="0D5F9013" w14:textId="77777777"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1417" w:type="dxa"/>
            <w:shd w:val="clear" w:color="auto" w:fill="66FFFF"/>
          </w:tcPr>
          <w:p w14:paraId="337588E9" w14:textId="77777777" w:rsidR="00FE50FD" w:rsidRPr="0012619E" w:rsidRDefault="00FE50FD" w:rsidP="00FE50FD">
            <w:pPr>
              <w:rPr>
                <w:rFonts w:ascii="Garamond" w:hAnsi="Garamond"/>
                <w:sz w:val="16"/>
                <w:szCs w:val="16"/>
              </w:rPr>
            </w:pPr>
            <w:r w:rsidRPr="0012619E">
              <w:rPr>
                <w:rFonts w:ascii="Garamond" w:hAnsi="Garamond"/>
                <w:sz w:val="16"/>
                <w:szCs w:val="16"/>
              </w:rPr>
              <w:t>Date</w:t>
            </w:r>
          </w:p>
        </w:tc>
        <w:tc>
          <w:tcPr>
            <w:tcW w:w="2075" w:type="dxa"/>
            <w:shd w:val="clear" w:color="auto" w:fill="66FFFF"/>
          </w:tcPr>
          <w:p w14:paraId="19DE42AF" w14:textId="77777777" w:rsidR="00FE50FD" w:rsidRPr="0012619E" w:rsidRDefault="00FE50FD" w:rsidP="00FE50FD">
            <w:pPr>
              <w:rPr>
                <w:rFonts w:ascii="Garamond" w:hAnsi="Garamond"/>
                <w:sz w:val="16"/>
                <w:szCs w:val="16"/>
              </w:rPr>
            </w:pPr>
            <w:r w:rsidRPr="0012619E">
              <w:rPr>
                <w:rFonts w:ascii="Garamond" w:hAnsi="Garamond"/>
                <w:sz w:val="16"/>
                <w:szCs w:val="16"/>
              </w:rPr>
              <w:t>Refused – please supply reason (if given)</w:t>
            </w:r>
          </w:p>
        </w:tc>
      </w:tr>
      <w:tr w:rsidR="00FE50FD" w:rsidRPr="0012619E" w14:paraId="5186B13D" w14:textId="77777777" w:rsidTr="00FE50FD">
        <w:trPr>
          <w:trHeight w:val="565"/>
        </w:trPr>
        <w:tc>
          <w:tcPr>
            <w:tcW w:w="2254" w:type="dxa"/>
          </w:tcPr>
          <w:p w14:paraId="6C57C439" w14:textId="77777777" w:rsidR="00FE50FD" w:rsidRPr="0012619E" w:rsidRDefault="00FE50FD" w:rsidP="00FE50FD">
            <w:pPr>
              <w:rPr>
                <w:rFonts w:ascii="Garamond" w:hAnsi="Garamond"/>
                <w:sz w:val="16"/>
                <w:szCs w:val="16"/>
              </w:rPr>
            </w:pPr>
          </w:p>
        </w:tc>
        <w:tc>
          <w:tcPr>
            <w:tcW w:w="3270" w:type="dxa"/>
          </w:tcPr>
          <w:p w14:paraId="3D404BC9" w14:textId="77777777" w:rsidR="00FE50FD" w:rsidRPr="0012619E" w:rsidRDefault="00FE50FD" w:rsidP="00FE50FD">
            <w:pPr>
              <w:rPr>
                <w:rFonts w:ascii="Garamond" w:hAnsi="Garamond"/>
                <w:sz w:val="16"/>
                <w:szCs w:val="16"/>
              </w:rPr>
            </w:pPr>
          </w:p>
        </w:tc>
        <w:tc>
          <w:tcPr>
            <w:tcW w:w="1417" w:type="dxa"/>
          </w:tcPr>
          <w:p w14:paraId="61319B8A" w14:textId="77777777" w:rsidR="00FE50FD" w:rsidRPr="0012619E" w:rsidRDefault="00FE50FD" w:rsidP="00FE50FD">
            <w:pPr>
              <w:rPr>
                <w:rFonts w:ascii="Garamond" w:hAnsi="Garamond"/>
                <w:sz w:val="16"/>
                <w:szCs w:val="16"/>
              </w:rPr>
            </w:pPr>
          </w:p>
        </w:tc>
        <w:tc>
          <w:tcPr>
            <w:tcW w:w="2075" w:type="dxa"/>
          </w:tcPr>
          <w:p w14:paraId="31A560F4" w14:textId="77777777" w:rsidR="00FE50FD" w:rsidRPr="0012619E" w:rsidRDefault="00FE50FD" w:rsidP="00FE50FD">
            <w:pPr>
              <w:rPr>
                <w:rFonts w:ascii="Garamond" w:hAnsi="Garamond"/>
                <w:sz w:val="16"/>
                <w:szCs w:val="16"/>
              </w:rPr>
            </w:pPr>
          </w:p>
        </w:tc>
      </w:tr>
      <w:tr w:rsidR="00FE50FD" w:rsidRPr="0012619E" w14:paraId="56099A25" w14:textId="77777777" w:rsidTr="00FE50FD">
        <w:tc>
          <w:tcPr>
            <w:tcW w:w="2254" w:type="dxa"/>
            <w:shd w:val="clear" w:color="auto" w:fill="66FFFF"/>
          </w:tcPr>
          <w:p w14:paraId="702940C9" w14:textId="77777777" w:rsidR="00FE50FD" w:rsidRPr="0012619E" w:rsidRDefault="00FE50FD" w:rsidP="00FE50FD">
            <w:pPr>
              <w:rPr>
                <w:rFonts w:ascii="Garamond" w:hAnsi="Garamond"/>
                <w:sz w:val="16"/>
                <w:szCs w:val="16"/>
              </w:rPr>
            </w:pPr>
            <w:r w:rsidRPr="0012619E">
              <w:rPr>
                <w:rFonts w:ascii="Garamond" w:hAnsi="Garamond"/>
                <w:sz w:val="16"/>
                <w:szCs w:val="16"/>
              </w:rPr>
              <w:t>Senior Management</w:t>
            </w:r>
          </w:p>
        </w:tc>
        <w:tc>
          <w:tcPr>
            <w:tcW w:w="3270" w:type="dxa"/>
            <w:shd w:val="clear" w:color="auto" w:fill="66FFFF"/>
          </w:tcPr>
          <w:p w14:paraId="1628D2CD" w14:textId="77777777" w:rsidR="00FE50FD" w:rsidRPr="0012619E" w:rsidRDefault="00FE50FD" w:rsidP="00FE50FD">
            <w:pPr>
              <w:rPr>
                <w:rFonts w:ascii="Garamond" w:hAnsi="Garamond"/>
                <w:sz w:val="16"/>
                <w:szCs w:val="16"/>
              </w:rPr>
            </w:pPr>
            <w:r w:rsidRPr="0012619E">
              <w:rPr>
                <w:rFonts w:ascii="Garamond" w:hAnsi="Garamond"/>
                <w:sz w:val="16"/>
                <w:szCs w:val="16"/>
              </w:rPr>
              <w:t>Signature</w:t>
            </w:r>
          </w:p>
        </w:tc>
        <w:tc>
          <w:tcPr>
            <w:tcW w:w="1417" w:type="dxa"/>
            <w:shd w:val="clear" w:color="auto" w:fill="66FFFF"/>
          </w:tcPr>
          <w:p w14:paraId="0CF69E00" w14:textId="77777777" w:rsidR="00FE50FD" w:rsidRPr="0012619E" w:rsidRDefault="00FE50FD" w:rsidP="00FE50FD">
            <w:pPr>
              <w:rPr>
                <w:rFonts w:ascii="Garamond" w:hAnsi="Garamond"/>
                <w:sz w:val="16"/>
                <w:szCs w:val="16"/>
              </w:rPr>
            </w:pPr>
            <w:r w:rsidRPr="0012619E">
              <w:rPr>
                <w:rFonts w:ascii="Garamond" w:hAnsi="Garamond"/>
                <w:sz w:val="16"/>
                <w:szCs w:val="16"/>
              </w:rPr>
              <w:t>Date</w:t>
            </w:r>
          </w:p>
        </w:tc>
        <w:tc>
          <w:tcPr>
            <w:tcW w:w="2075" w:type="dxa"/>
            <w:shd w:val="clear" w:color="auto" w:fill="66FFFF"/>
          </w:tcPr>
          <w:p w14:paraId="35AC4827" w14:textId="77777777" w:rsidR="00FE50FD" w:rsidRPr="0012619E" w:rsidRDefault="00FE50FD" w:rsidP="00FE50FD">
            <w:pPr>
              <w:rPr>
                <w:rFonts w:ascii="Garamond" w:hAnsi="Garamond"/>
                <w:sz w:val="16"/>
                <w:szCs w:val="16"/>
              </w:rPr>
            </w:pPr>
            <w:r w:rsidRPr="0012619E">
              <w:rPr>
                <w:rFonts w:ascii="Garamond" w:hAnsi="Garamond"/>
                <w:sz w:val="16"/>
                <w:szCs w:val="16"/>
              </w:rPr>
              <w:t>Please confirm details of any injury to a child or other person</w:t>
            </w:r>
          </w:p>
        </w:tc>
      </w:tr>
      <w:tr w:rsidR="00FE50FD" w:rsidRPr="0012619E" w14:paraId="70DF735C" w14:textId="77777777" w:rsidTr="00FE50FD">
        <w:trPr>
          <w:trHeight w:val="529"/>
        </w:trPr>
        <w:tc>
          <w:tcPr>
            <w:tcW w:w="2254" w:type="dxa"/>
          </w:tcPr>
          <w:p w14:paraId="3A413BF6" w14:textId="77777777" w:rsidR="00FE50FD" w:rsidRPr="0012619E" w:rsidRDefault="00FE50FD" w:rsidP="00FE50FD">
            <w:pPr>
              <w:rPr>
                <w:rFonts w:ascii="Garamond" w:hAnsi="Garamond"/>
                <w:sz w:val="16"/>
                <w:szCs w:val="16"/>
              </w:rPr>
            </w:pPr>
          </w:p>
        </w:tc>
        <w:tc>
          <w:tcPr>
            <w:tcW w:w="3270" w:type="dxa"/>
          </w:tcPr>
          <w:p w14:paraId="33D28B4B" w14:textId="77777777" w:rsidR="00FE50FD" w:rsidRPr="0012619E" w:rsidRDefault="00FE50FD" w:rsidP="00FE50FD">
            <w:pPr>
              <w:rPr>
                <w:rFonts w:ascii="Garamond" w:hAnsi="Garamond"/>
                <w:sz w:val="16"/>
                <w:szCs w:val="16"/>
              </w:rPr>
            </w:pPr>
          </w:p>
        </w:tc>
        <w:tc>
          <w:tcPr>
            <w:tcW w:w="1417" w:type="dxa"/>
          </w:tcPr>
          <w:p w14:paraId="37EFA3E3" w14:textId="77777777" w:rsidR="00FE50FD" w:rsidRPr="0012619E" w:rsidRDefault="00FE50FD" w:rsidP="00FE50FD">
            <w:pPr>
              <w:rPr>
                <w:rFonts w:ascii="Garamond" w:hAnsi="Garamond"/>
                <w:sz w:val="16"/>
                <w:szCs w:val="16"/>
              </w:rPr>
            </w:pPr>
          </w:p>
        </w:tc>
        <w:tc>
          <w:tcPr>
            <w:tcW w:w="2075" w:type="dxa"/>
          </w:tcPr>
          <w:p w14:paraId="41C6AC2A" w14:textId="77777777" w:rsidR="00FE50FD" w:rsidRPr="0012619E" w:rsidRDefault="00FE50FD" w:rsidP="00FE50FD">
            <w:pPr>
              <w:rPr>
                <w:rFonts w:ascii="Garamond" w:hAnsi="Garamond"/>
                <w:sz w:val="16"/>
                <w:szCs w:val="16"/>
              </w:rPr>
            </w:pPr>
          </w:p>
        </w:tc>
      </w:tr>
    </w:tbl>
    <w:p w14:paraId="2DC44586" w14:textId="77777777" w:rsidR="00FE50FD" w:rsidRPr="0012619E" w:rsidRDefault="00FE50FD" w:rsidP="00FE50FD">
      <w:pPr>
        <w:rPr>
          <w:rFonts w:ascii="Garamond" w:hAnsi="Garamond"/>
          <w:sz w:val="16"/>
          <w:szCs w:val="16"/>
        </w:rPr>
      </w:pPr>
    </w:p>
    <w:tbl>
      <w:tblPr>
        <w:tblStyle w:val="TableGrid"/>
        <w:tblW w:w="9042" w:type="dxa"/>
        <w:tblLook w:val="04A0" w:firstRow="1" w:lastRow="0" w:firstColumn="1" w:lastColumn="0" w:noHBand="0" w:noVBand="1"/>
      </w:tblPr>
      <w:tblGrid>
        <w:gridCol w:w="1694"/>
        <w:gridCol w:w="1913"/>
        <w:gridCol w:w="2909"/>
        <w:gridCol w:w="2526"/>
      </w:tblGrid>
      <w:tr w:rsidR="00FE50FD" w:rsidRPr="0012619E" w14:paraId="69A3699B" w14:textId="77777777" w:rsidTr="00FE50FD">
        <w:trPr>
          <w:trHeight w:val="277"/>
        </w:trPr>
        <w:tc>
          <w:tcPr>
            <w:tcW w:w="9042" w:type="dxa"/>
            <w:gridSpan w:val="4"/>
            <w:shd w:val="clear" w:color="auto" w:fill="66FFFF"/>
          </w:tcPr>
          <w:p w14:paraId="42C91AAE" w14:textId="77777777" w:rsidR="00FE50FD" w:rsidRPr="0012619E" w:rsidRDefault="00FE50FD" w:rsidP="00FE50FD">
            <w:pPr>
              <w:jc w:val="center"/>
              <w:rPr>
                <w:rFonts w:ascii="Garamond" w:hAnsi="Garamond"/>
                <w:sz w:val="16"/>
                <w:szCs w:val="16"/>
              </w:rPr>
            </w:pPr>
            <w:r w:rsidRPr="0012619E">
              <w:rPr>
                <w:rFonts w:ascii="Garamond" w:hAnsi="Garamond"/>
                <w:sz w:val="16"/>
                <w:szCs w:val="16"/>
              </w:rPr>
              <w:t>Parties Notified or discussed</w:t>
            </w:r>
          </w:p>
        </w:tc>
      </w:tr>
      <w:tr w:rsidR="00FE50FD" w:rsidRPr="0012619E" w14:paraId="4224DA35" w14:textId="77777777" w:rsidTr="00FE50FD">
        <w:trPr>
          <w:trHeight w:val="277"/>
        </w:trPr>
        <w:tc>
          <w:tcPr>
            <w:tcW w:w="1694" w:type="dxa"/>
            <w:shd w:val="clear" w:color="auto" w:fill="auto"/>
          </w:tcPr>
          <w:p w14:paraId="46B8E316" w14:textId="77777777" w:rsidR="00FE50FD" w:rsidRPr="0012619E" w:rsidRDefault="00FE50FD" w:rsidP="00FE50FD">
            <w:pPr>
              <w:jc w:val="center"/>
              <w:rPr>
                <w:rFonts w:ascii="Garamond" w:hAnsi="Garamond"/>
                <w:sz w:val="16"/>
                <w:szCs w:val="16"/>
              </w:rPr>
            </w:pPr>
            <w:r w:rsidRPr="0012619E">
              <w:rPr>
                <w:rFonts w:ascii="Garamond" w:hAnsi="Garamond"/>
                <w:sz w:val="16"/>
                <w:szCs w:val="16"/>
              </w:rPr>
              <w:t>Who was notified?</w:t>
            </w:r>
          </w:p>
        </w:tc>
        <w:tc>
          <w:tcPr>
            <w:tcW w:w="1913" w:type="dxa"/>
            <w:shd w:val="clear" w:color="auto" w:fill="auto"/>
          </w:tcPr>
          <w:p w14:paraId="738D97DC" w14:textId="77777777" w:rsidR="00FE50FD" w:rsidRPr="0012619E" w:rsidRDefault="00FE50FD" w:rsidP="00FE50FD">
            <w:pPr>
              <w:jc w:val="center"/>
              <w:rPr>
                <w:rFonts w:ascii="Garamond" w:hAnsi="Garamond"/>
                <w:sz w:val="16"/>
                <w:szCs w:val="16"/>
              </w:rPr>
            </w:pPr>
            <w:r w:rsidRPr="0012619E">
              <w:rPr>
                <w:rFonts w:ascii="Garamond" w:hAnsi="Garamond"/>
                <w:sz w:val="16"/>
                <w:szCs w:val="16"/>
              </w:rPr>
              <w:t>Date</w:t>
            </w:r>
          </w:p>
        </w:tc>
        <w:tc>
          <w:tcPr>
            <w:tcW w:w="2909" w:type="dxa"/>
            <w:shd w:val="clear" w:color="auto" w:fill="auto"/>
          </w:tcPr>
          <w:p w14:paraId="4127A3A6" w14:textId="77777777" w:rsidR="00FE50FD" w:rsidRPr="0012619E" w:rsidRDefault="00FE50FD" w:rsidP="00FE50FD">
            <w:pPr>
              <w:jc w:val="center"/>
              <w:rPr>
                <w:rFonts w:ascii="Garamond" w:hAnsi="Garamond"/>
                <w:sz w:val="16"/>
                <w:szCs w:val="16"/>
              </w:rPr>
            </w:pPr>
            <w:r w:rsidRPr="0012619E">
              <w:rPr>
                <w:rFonts w:ascii="Garamond" w:hAnsi="Garamond"/>
                <w:sz w:val="16"/>
                <w:szCs w:val="16"/>
              </w:rPr>
              <w:t>How was Notification made?</w:t>
            </w:r>
          </w:p>
        </w:tc>
        <w:tc>
          <w:tcPr>
            <w:tcW w:w="2526" w:type="dxa"/>
            <w:shd w:val="clear" w:color="auto" w:fill="auto"/>
          </w:tcPr>
          <w:p w14:paraId="0D909AED" w14:textId="77777777" w:rsidR="00FE50FD" w:rsidRPr="0012619E" w:rsidRDefault="00FE50FD" w:rsidP="00FE50FD">
            <w:pPr>
              <w:jc w:val="center"/>
              <w:rPr>
                <w:rFonts w:ascii="Garamond" w:hAnsi="Garamond"/>
                <w:sz w:val="16"/>
                <w:szCs w:val="16"/>
              </w:rPr>
            </w:pPr>
            <w:r w:rsidRPr="0012619E">
              <w:rPr>
                <w:rFonts w:ascii="Garamond" w:hAnsi="Garamond"/>
                <w:sz w:val="16"/>
                <w:szCs w:val="16"/>
              </w:rPr>
              <w:t>Name</w:t>
            </w:r>
          </w:p>
        </w:tc>
      </w:tr>
      <w:tr w:rsidR="00FE50FD" w:rsidRPr="0012619E" w14:paraId="4FFCBC07" w14:textId="77777777" w:rsidTr="00FE50FD">
        <w:trPr>
          <w:trHeight w:val="416"/>
        </w:trPr>
        <w:tc>
          <w:tcPr>
            <w:tcW w:w="1694" w:type="dxa"/>
            <w:shd w:val="clear" w:color="auto" w:fill="auto"/>
          </w:tcPr>
          <w:p w14:paraId="1728B4D0" w14:textId="77777777" w:rsidR="00FE50FD" w:rsidRPr="0012619E" w:rsidRDefault="00FE50FD" w:rsidP="00FE50FD">
            <w:pPr>
              <w:jc w:val="center"/>
              <w:rPr>
                <w:rFonts w:ascii="Garamond" w:hAnsi="Garamond"/>
                <w:sz w:val="16"/>
                <w:szCs w:val="16"/>
              </w:rPr>
            </w:pPr>
          </w:p>
        </w:tc>
        <w:tc>
          <w:tcPr>
            <w:tcW w:w="1913" w:type="dxa"/>
            <w:shd w:val="clear" w:color="auto" w:fill="auto"/>
          </w:tcPr>
          <w:p w14:paraId="34959D4B" w14:textId="77777777" w:rsidR="00FE50FD" w:rsidRPr="0012619E" w:rsidRDefault="00FE50FD" w:rsidP="00FE50FD">
            <w:pPr>
              <w:jc w:val="center"/>
              <w:rPr>
                <w:rFonts w:ascii="Garamond" w:hAnsi="Garamond"/>
                <w:sz w:val="16"/>
                <w:szCs w:val="16"/>
              </w:rPr>
            </w:pPr>
          </w:p>
        </w:tc>
        <w:tc>
          <w:tcPr>
            <w:tcW w:w="2909" w:type="dxa"/>
            <w:shd w:val="clear" w:color="auto" w:fill="auto"/>
          </w:tcPr>
          <w:p w14:paraId="7BD58BA2" w14:textId="77777777" w:rsidR="00FE50FD" w:rsidRPr="0012619E" w:rsidRDefault="00FE50FD" w:rsidP="00FE50FD">
            <w:pPr>
              <w:jc w:val="center"/>
              <w:rPr>
                <w:rFonts w:ascii="Garamond" w:hAnsi="Garamond"/>
                <w:sz w:val="16"/>
                <w:szCs w:val="16"/>
              </w:rPr>
            </w:pPr>
          </w:p>
        </w:tc>
        <w:tc>
          <w:tcPr>
            <w:tcW w:w="2526" w:type="dxa"/>
            <w:shd w:val="clear" w:color="auto" w:fill="auto"/>
          </w:tcPr>
          <w:p w14:paraId="4357A966" w14:textId="77777777" w:rsidR="00FE50FD" w:rsidRPr="0012619E" w:rsidRDefault="00FE50FD" w:rsidP="00FE50FD">
            <w:pPr>
              <w:jc w:val="center"/>
              <w:rPr>
                <w:rFonts w:ascii="Garamond" w:hAnsi="Garamond"/>
                <w:sz w:val="16"/>
                <w:szCs w:val="16"/>
              </w:rPr>
            </w:pPr>
          </w:p>
        </w:tc>
      </w:tr>
      <w:tr w:rsidR="00FE50FD" w:rsidRPr="0012619E" w14:paraId="44690661" w14:textId="77777777" w:rsidTr="00FE50FD">
        <w:trPr>
          <w:trHeight w:val="416"/>
        </w:trPr>
        <w:tc>
          <w:tcPr>
            <w:tcW w:w="1694" w:type="dxa"/>
            <w:shd w:val="clear" w:color="auto" w:fill="auto"/>
          </w:tcPr>
          <w:p w14:paraId="74539910" w14:textId="77777777" w:rsidR="00FE50FD" w:rsidRPr="0012619E" w:rsidRDefault="00FE50FD" w:rsidP="00FE50FD">
            <w:pPr>
              <w:jc w:val="center"/>
              <w:rPr>
                <w:rFonts w:ascii="Garamond" w:hAnsi="Garamond"/>
                <w:sz w:val="16"/>
                <w:szCs w:val="16"/>
              </w:rPr>
            </w:pPr>
          </w:p>
        </w:tc>
        <w:tc>
          <w:tcPr>
            <w:tcW w:w="1913" w:type="dxa"/>
            <w:shd w:val="clear" w:color="auto" w:fill="auto"/>
          </w:tcPr>
          <w:p w14:paraId="5A7E0CF2" w14:textId="77777777" w:rsidR="00FE50FD" w:rsidRPr="0012619E" w:rsidRDefault="00FE50FD" w:rsidP="00FE50FD">
            <w:pPr>
              <w:jc w:val="center"/>
              <w:rPr>
                <w:rFonts w:ascii="Garamond" w:hAnsi="Garamond"/>
                <w:sz w:val="16"/>
                <w:szCs w:val="16"/>
              </w:rPr>
            </w:pPr>
          </w:p>
        </w:tc>
        <w:tc>
          <w:tcPr>
            <w:tcW w:w="2909" w:type="dxa"/>
            <w:shd w:val="clear" w:color="auto" w:fill="auto"/>
          </w:tcPr>
          <w:p w14:paraId="60FA6563" w14:textId="77777777" w:rsidR="00FE50FD" w:rsidRPr="0012619E" w:rsidRDefault="00FE50FD" w:rsidP="00FE50FD">
            <w:pPr>
              <w:jc w:val="center"/>
              <w:rPr>
                <w:rFonts w:ascii="Garamond" w:hAnsi="Garamond"/>
                <w:sz w:val="16"/>
                <w:szCs w:val="16"/>
              </w:rPr>
            </w:pPr>
          </w:p>
        </w:tc>
        <w:tc>
          <w:tcPr>
            <w:tcW w:w="2526" w:type="dxa"/>
            <w:shd w:val="clear" w:color="auto" w:fill="auto"/>
          </w:tcPr>
          <w:p w14:paraId="1AC5CDBE" w14:textId="77777777" w:rsidR="00FE50FD" w:rsidRPr="0012619E" w:rsidRDefault="00FE50FD" w:rsidP="00FE50FD">
            <w:pPr>
              <w:jc w:val="center"/>
              <w:rPr>
                <w:rFonts w:ascii="Garamond" w:hAnsi="Garamond"/>
                <w:sz w:val="16"/>
                <w:szCs w:val="16"/>
              </w:rPr>
            </w:pPr>
          </w:p>
        </w:tc>
      </w:tr>
      <w:tr w:rsidR="00FE50FD" w:rsidRPr="0012619E" w14:paraId="342D4C27" w14:textId="77777777" w:rsidTr="00FE50FD">
        <w:trPr>
          <w:trHeight w:val="416"/>
        </w:trPr>
        <w:tc>
          <w:tcPr>
            <w:tcW w:w="1694" w:type="dxa"/>
            <w:shd w:val="clear" w:color="auto" w:fill="auto"/>
          </w:tcPr>
          <w:p w14:paraId="3572E399" w14:textId="77777777" w:rsidR="00FE50FD" w:rsidRPr="0012619E" w:rsidRDefault="00FE50FD" w:rsidP="00FE50FD">
            <w:pPr>
              <w:jc w:val="center"/>
              <w:rPr>
                <w:rFonts w:ascii="Garamond" w:hAnsi="Garamond"/>
                <w:sz w:val="16"/>
                <w:szCs w:val="16"/>
              </w:rPr>
            </w:pPr>
          </w:p>
        </w:tc>
        <w:tc>
          <w:tcPr>
            <w:tcW w:w="1913" w:type="dxa"/>
            <w:shd w:val="clear" w:color="auto" w:fill="auto"/>
          </w:tcPr>
          <w:p w14:paraId="6CEB15CE" w14:textId="77777777" w:rsidR="00FE50FD" w:rsidRPr="0012619E" w:rsidRDefault="00FE50FD" w:rsidP="00FE50FD">
            <w:pPr>
              <w:jc w:val="center"/>
              <w:rPr>
                <w:rFonts w:ascii="Garamond" w:hAnsi="Garamond"/>
                <w:sz w:val="16"/>
                <w:szCs w:val="16"/>
              </w:rPr>
            </w:pPr>
          </w:p>
        </w:tc>
        <w:tc>
          <w:tcPr>
            <w:tcW w:w="2909" w:type="dxa"/>
            <w:shd w:val="clear" w:color="auto" w:fill="auto"/>
          </w:tcPr>
          <w:p w14:paraId="66518E39" w14:textId="77777777" w:rsidR="00FE50FD" w:rsidRPr="0012619E" w:rsidRDefault="00FE50FD" w:rsidP="00FE50FD">
            <w:pPr>
              <w:jc w:val="center"/>
              <w:rPr>
                <w:rFonts w:ascii="Garamond" w:hAnsi="Garamond"/>
                <w:sz w:val="16"/>
                <w:szCs w:val="16"/>
              </w:rPr>
            </w:pPr>
          </w:p>
        </w:tc>
        <w:tc>
          <w:tcPr>
            <w:tcW w:w="2526" w:type="dxa"/>
            <w:shd w:val="clear" w:color="auto" w:fill="auto"/>
          </w:tcPr>
          <w:p w14:paraId="7E75FCD0" w14:textId="77777777" w:rsidR="00FE50FD" w:rsidRPr="0012619E" w:rsidRDefault="00FE50FD" w:rsidP="00FE50FD">
            <w:pPr>
              <w:jc w:val="center"/>
              <w:rPr>
                <w:rFonts w:ascii="Garamond" w:hAnsi="Garamond"/>
                <w:sz w:val="16"/>
                <w:szCs w:val="16"/>
              </w:rPr>
            </w:pPr>
          </w:p>
        </w:tc>
      </w:tr>
      <w:tr w:rsidR="00FE50FD" w:rsidRPr="0012619E" w14:paraId="10FDAA0E" w14:textId="77777777" w:rsidTr="00FE50FD">
        <w:trPr>
          <w:trHeight w:val="416"/>
        </w:trPr>
        <w:tc>
          <w:tcPr>
            <w:tcW w:w="1694" w:type="dxa"/>
            <w:shd w:val="clear" w:color="auto" w:fill="auto"/>
          </w:tcPr>
          <w:p w14:paraId="774AF2BF" w14:textId="77777777" w:rsidR="00FE50FD" w:rsidRPr="0012619E" w:rsidRDefault="00FE50FD" w:rsidP="00FE50FD">
            <w:pPr>
              <w:jc w:val="center"/>
              <w:rPr>
                <w:rFonts w:ascii="Garamond" w:hAnsi="Garamond"/>
                <w:sz w:val="16"/>
                <w:szCs w:val="16"/>
              </w:rPr>
            </w:pPr>
          </w:p>
        </w:tc>
        <w:tc>
          <w:tcPr>
            <w:tcW w:w="1913" w:type="dxa"/>
            <w:shd w:val="clear" w:color="auto" w:fill="auto"/>
          </w:tcPr>
          <w:p w14:paraId="7A292896" w14:textId="77777777" w:rsidR="00FE50FD" w:rsidRPr="0012619E" w:rsidRDefault="00FE50FD" w:rsidP="00FE50FD">
            <w:pPr>
              <w:jc w:val="center"/>
              <w:rPr>
                <w:rFonts w:ascii="Garamond" w:hAnsi="Garamond"/>
                <w:sz w:val="16"/>
                <w:szCs w:val="16"/>
              </w:rPr>
            </w:pPr>
          </w:p>
        </w:tc>
        <w:tc>
          <w:tcPr>
            <w:tcW w:w="2909" w:type="dxa"/>
            <w:shd w:val="clear" w:color="auto" w:fill="auto"/>
          </w:tcPr>
          <w:p w14:paraId="2191599E" w14:textId="77777777" w:rsidR="00FE50FD" w:rsidRPr="0012619E" w:rsidRDefault="00FE50FD" w:rsidP="00FE50FD">
            <w:pPr>
              <w:jc w:val="center"/>
              <w:rPr>
                <w:rFonts w:ascii="Garamond" w:hAnsi="Garamond"/>
                <w:sz w:val="16"/>
                <w:szCs w:val="16"/>
              </w:rPr>
            </w:pPr>
          </w:p>
        </w:tc>
        <w:tc>
          <w:tcPr>
            <w:tcW w:w="2526" w:type="dxa"/>
            <w:shd w:val="clear" w:color="auto" w:fill="auto"/>
          </w:tcPr>
          <w:p w14:paraId="7673E5AE" w14:textId="77777777" w:rsidR="00FE50FD" w:rsidRPr="0012619E" w:rsidRDefault="00FE50FD" w:rsidP="00FE50FD">
            <w:pPr>
              <w:jc w:val="center"/>
              <w:rPr>
                <w:rFonts w:ascii="Garamond" w:hAnsi="Garamond"/>
                <w:sz w:val="16"/>
                <w:szCs w:val="16"/>
              </w:rPr>
            </w:pPr>
          </w:p>
        </w:tc>
      </w:tr>
      <w:tr w:rsidR="00FE50FD" w:rsidRPr="0012619E" w14:paraId="041D98D7" w14:textId="77777777" w:rsidTr="00FE50FD">
        <w:trPr>
          <w:trHeight w:val="416"/>
        </w:trPr>
        <w:tc>
          <w:tcPr>
            <w:tcW w:w="1694" w:type="dxa"/>
            <w:shd w:val="clear" w:color="auto" w:fill="auto"/>
          </w:tcPr>
          <w:p w14:paraId="5AB7C0C5" w14:textId="77777777" w:rsidR="00FE50FD" w:rsidRPr="0012619E" w:rsidRDefault="00FE50FD" w:rsidP="00FE50FD">
            <w:pPr>
              <w:jc w:val="center"/>
              <w:rPr>
                <w:rFonts w:ascii="Garamond" w:hAnsi="Garamond"/>
                <w:sz w:val="16"/>
                <w:szCs w:val="16"/>
              </w:rPr>
            </w:pPr>
          </w:p>
        </w:tc>
        <w:tc>
          <w:tcPr>
            <w:tcW w:w="1913" w:type="dxa"/>
            <w:shd w:val="clear" w:color="auto" w:fill="auto"/>
          </w:tcPr>
          <w:p w14:paraId="55B33694" w14:textId="77777777" w:rsidR="00FE50FD" w:rsidRPr="0012619E" w:rsidRDefault="00FE50FD" w:rsidP="00FE50FD">
            <w:pPr>
              <w:jc w:val="center"/>
              <w:rPr>
                <w:rFonts w:ascii="Garamond" w:hAnsi="Garamond"/>
                <w:sz w:val="16"/>
                <w:szCs w:val="16"/>
              </w:rPr>
            </w:pPr>
          </w:p>
        </w:tc>
        <w:tc>
          <w:tcPr>
            <w:tcW w:w="2909" w:type="dxa"/>
            <w:shd w:val="clear" w:color="auto" w:fill="auto"/>
          </w:tcPr>
          <w:p w14:paraId="4455F193" w14:textId="77777777" w:rsidR="00FE50FD" w:rsidRPr="0012619E" w:rsidRDefault="00FE50FD" w:rsidP="00FE50FD">
            <w:pPr>
              <w:jc w:val="center"/>
              <w:rPr>
                <w:rFonts w:ascii="Garamond" w:hAnsi="Garamond"/>
                <w:sz w:val="16"/>
                <w:szCs w:val="16"/>
              </w:rPr>
            </w:pPr>
          </w:p>
        </w:tc>
        <w:tc>
          <w:tcPr>
            <w:tcW w:w="2526" w:type="dxa"/>
            <w:shd w:val="clear" w:color="auto" w:fill="auto"/>
          </w:tcPr>
          <w:p w14:paraId="1C2776EB" w14:textId="77777777" w:rsidR="00FE50FD" w:rsidRPr="0012619E" w:rsidRDefault="00FE50FD" w:rsidP="00FE50FD">
            <w:pPr>
              <w:jc w:val="center"/>
              <w:rPr>
                <w:rFonts w:ascii="Garamond" w:hAnsi="Garamond"/>
                <w:sz w:val="16"/>
                <w:szCs w:val="16"/>
              </w:rPr>
            </w:pPr>
          </w:p>
        </w:tc>
      </w:tr>
    </w:tbl>
    <w:p w14:paraId="15342E60" w14:textId="77777777" w:rsidR="00F969BA" w:rsidRPr="0012619E" w:rsidRDefault="00F969BA" w:rsidP="0012619E">
      <w:pPr>
        <w:contextualSpacing/>
        <w:rPr>
          <w:rFonts w:ascii="Garamond" w:hAnsi="Garamond" w:cs="Arial"/>
          <w:b/>
        </w:rPr>
      </w:pPr>
    </w:p>
    <w:p w14:paraId="5914B3F1" w14:textId="77777777" w:rsidR="00FE50FD" w:rsidRPr="0012619E" w:rsidRDefault="00FE50FD" w:rsidP="00FE50FD">
      <w:pPr>
        <w:rPr>
          <w:rFonts w:ascii="Garamond" w:hAnsi="Garamond" w:cs="Arial"/>
        </w:rPr>
      </w:pPr>
      <w:r w:rsidRPr="0012619E">
        <w:rPr>
          <w:rFonts w:ascii="Garamond" w:hAnsi="Garamond" w:cs="Calibri"/>
          <w:b/>
          <w:u w:val="single"/>
        </w:rPr>
        <w:t>Post Physical Intervention Procedure</w:t>
      </w:r>
    </w:p>
    <w:p w14:paraId="5EB89DE8" w14:textId="77777777" w:rsidR="00FE50FD" w:rsidRPr="0012619E" w:rsidRDefault="00FE50FD" w:rsidP="00FE50FD">
      <w:pPr>
        <w:ind w:firstLine="720"/>
        <w:rPr>
          <w:rFonts w:ascii="Garamond" w:hAnsi="Garamond" w:cs="Calibri"/>
          <w:b/>
        </w:rPr>
      </w:pPr>
    </w:p>
    <w:p w14:paraId="5BD1D3D0" w14:textId="77777777" w:rsidR="00FE50FD" w:rsidRPr="0012619E" w:rsidRDefault="00FE50FD" w:rsidP="0012619E">
      <w:pPr>
        <w:rPr>
          <w:rFonts w:ascii="Garamond" w:hAnsi="Garamond" w:cs="Calibri"/>
          <w:b/>
        </w:rPr>
      </w:pPr>
      <w:r w:rsidRPr="0012619E">
        <w:rPr>
          <w:rFonts w:ascii="Garamond" w:hAnsi="Garamond" w:cs="Calibri"/>
          <w:b/>
        </w:rPr>
        <w:t>Please Tick on Completion</w:t>
      </w:r>
    </w:p>
    <w:p w14:paraId="202F6806" w14:textId="77777777" w:rsidR="00FE50FD" w:rsidRPr="0012619E" w:rsidRDefault="00FE50FD" w:rsidP="0012619E">
      <w:pPr>
        <w:pStyle w:val="ListParagraph"/>
        <w:numPr>
          <w:ilvl w:val="0"/>
          <w:numId w:val="20"/>
        </w:numPr>
        <w:rPr>
          <w:rFonts w:ascii="Garamond" w:hAnsi="Garamond" w:cs="Calibri"/>
        </w:rPr>
      </w:pPr>
      <w:r w:rsidRPr="0012619E">
        <w:rPr>
          <w:rFonts w:ascii="Garamond" w:hAnsi="Garamond" w:cs="Calibri"/>
        </w:rPr>
        <w:t>Complete Physical Intervention Record (including Body Map if required)</w:t>
      </w:r>
      <w:r w:rsidRPr="0012619E">
        <w:rPr>
          <w:rFonts w:ascii="Garamond" w:hAnsi="Garamond" w:cs="Calibri"/>
        </w:rPr>
        <w:tab/>
        <w:t xml:space="preserve">             </w:t>
      </w:r>
    </w:p>
    <w:p w14:paraId="055741E1" w14:textId="77777777" w:rsidR="0012619E" w:rsidRPr="0012619E" w:rsidRDefault="00FE50FD" w:rsidP="0012619E">
      <w:pPr>
        <w:pStyle w:val="ListParagraph"/>
        <w:numPr>
          <w:ilvl w:val="0"/>
          <w:numId w:val="20"/>
        </w:numPr>
        <w:rPr>
          <w:rFonts w:ascii="Garamond" w:hAnsi="Garamond" w:cs="Calibri"/>
        </w:rPr>
      </w:pPr>
      <w:r w:rsidRPr="0012619E">
        <w:rPr>
          <w:rFonts w:ascii="Garamond" w:hAnsi="Garamond" w:cs="Calibri"/>
        </w:rPr>
        <w:t>Hand record to the main office</w:t>
      </w:r>
      <w:r w:rsidRPr="0012619E">
        <w:rPr>
          <w:rFonts w:ascii="Garamond" w:hAnsi="Garamond" w:cs="Calibri"/>
        </w:rPr>
        <w:tab/>
      </w:r>
      <w:r w:rsidRPr="0012619E">
        <w:rPr>
          <w:rFonts w:ascii="Garamond" w:hAnsi="Garamond" w:cs="Calibri"/>
        </w:rPr>
        <w:tab/>
      </w:r>
      <w:r w:rsidRPr="0012619E">
        <w:rPr>
          <w:rFonts w:ascii="Garamond" w:hAnsi="Garamond" w:cs="Calibri"/>
        </w:rPr>
        <w:tab/>
        <w:t xml:space="preserve">                             </w:t>
      </w:r>
      <w:r w:rsidRPr="0012619E">
        <w:rPr>
          <w:rFonts w:ascii="Garamond" w:hAnsi="Garamond" w:cs="Calibri"/>
        </w:rPr>
        <w:tab/>
        <w:t xml:space="preserve">    </w:t>
      </w:r>
    </w:p>
    <w:p w14:paraId="02D6D42E" w14:textId="77777777" w:rsidR="00FE50FD" w:rsidRPr="0012619E" w:rsidRDefault="00FE50FD" w:rsidP="0012619E">
      <w:pPr>
        <w:pStyle w:val="ListParagraph"/>
        <w:numPr>
          <w:ilvl w:val="0"/>
          <w:numId w:val="20"/>
        </w:numPr>
        <w:rPr>
          <w:rFonts w:ascii="Garamond" w:hAnsi="Garamond" w:cs="Calibri"/>
        </w:rPr>
      </w:pPr>
      <w:r w:rsidRPr="0012619E">
        <w:rPr>
          <w:rFonts w:ascii="Garamond" w:hAnsi="Garamond" w:cs="Calibri"/>
        </w:rPr>
        <w:t xml:space="preserve">Principal or Head of School comments on the intervention, record intervention </w:t>
      </w:r>
      <w:r w:rsidR="0012619E" w:rsidRPr="0012619E">
        <w:rPr>
          <w:rFonts w:ascii="Garamond" w:hAnsi="Garamond" w:cs="Calibri"/>
        </w:rPr>
        <w:t xml:space="preserve">in the </w:t>
      </w:r>
      <w:r w:rsidRPr="0012619E">
        <w:rPr>
          <w:rFonts w:ascii="Garamond" w:hAnsi="Garamond" w:cs="Calibri"/>
        </w:rPr>
        <w:t>Bound</w:t>
      </w:r>
      <w:r w:rsidR="0012619E" w:rsidRPr="0012619E">
        <w:rPr>
          <w:rFonts w:ascii="Garamond" w:hAnsi="Garamond" w:cs="Calibri"/>
        </w:rPr>
        <w:t xml:space="preserve"> </w:t>
      </w:r>
      <w:r w:rsidRPr="0012619E">
        <w:rPr>
          <w:rFonts w:ascii="Garamond" w:hAnsi="Garamond" w:cs="Calibri"/>
        </w:rPr>
        <w:t>Book and send it to the relevant people e.g. responsible individual, social worker</w:t>
      </w:r>
    </w:p>
    <w:p w14:paraId="21DD0694" w14:textId="77777777" w:rsidR="00FE50FD" w:rsidRPr="0012619E" w:rsidRDefault="00FE50FD" w:rsidP="0012619E">
      <w:pPr>
        <w:pStyle w:val="ListParagraph"/>
        <w:numPr>
          <w:ilvl w:val="0"/>
          <w:numId w:val="20"/>
        </w:numPr>
        <w:suppressAutoHyphens/>
        <w:rPr>
          <w:rFonts w:ascii="Garamond" w:hAnsi="Garamond" w:cs="Calibri"/>
        </w:rPr>
      </w:pPr>
      <w:r w:rsidRPr="0012619E">
        <w:rPr>
          <w:rFonts w:ascii="Garamond" w:hAnsi="Garamond" w:cs="Calibri"/>
        </w:rPr>
        <w:t>School Business Manager scans report into computer and saves it as a protected pdf</w:t>
      </w:r>
      <w:r w:rsidR="0012619E" w:rsidRPr="0012619E">
        <w:rPr>
          <w:rFonts w:ascii="Garamond" w:hAnsi="Garamond" w:cs="Calibri"/>
        </w:rPr>
        <w:t xml:space="preserve"> </w:t>
      </w:r>
      <w:r w:rsidRPr="0012619E">
        <w:rPr>
          <w:rFonts w:ascii="Garamond" w:hAnsi="Garamond" w:cs="Calibri"/>
        </w:rPr>
        <w:t xml:space="preserve">file                                                                 </w:t>
      </w:r>
    </w:p>
    <w:p w14:paraId="5F0592A2" w14:textId="77777777" w:rsidR="0012619E" w:rsidRPr="0012619E" w:rsidRDefault="00FE50FD" w:rsidP="0012619E">
      <w:pPr>
        <w:pStyle w:val="ListParagraph"/>
        <w:numPr>
          <w:ilvl w:val="0"/>
          <w:numId w:val="20"/>
        </w:numPr>
        <w:rPr>
          <w:rFonts w:ascii="Garamond" w:hAnsi="Garamond" w:cs="Calibri"/>
        </w:rPr>
      </w:pPr>
      <w:r w:rsidRPr="0012619E">
        <w:rPr>
          <w:rFonts w:ascii="Garamond" w:hAnsi="Garamond" w:cs="Calibri"/>
        </w:rPr>
        <w:t>School Business Manager files reports in designated folder</w:t>
      </w:r>
      <w:r w:rsidR="0012619E" w:rsidRPr="0012619E">
        <w:rPr>
          <w:rFonts w:ascii="Garamond" w:hAnsi="Garamond" w:cs="Calibri"/>
        </w:rPr>
        <w:tab/>
        <w:t xml:space="preserve">                        </w:t>
      </w:r>
      <w:r w:rsidR="0012619E" w:rsidRPr="0012619E">
        <w:rPr>
          <w:rFonts w:ascii="Garamond" w:hAnsi="Garamond" w:cs="Calibri"/>
        </w:rPr>
        <w:tab/>
      </w:r>
    </w:p>
    <w:p w14:paraId="4D55E640" w14:textId="77777777" w:rsidR="0012619E" w:rsidRPr="0012619E" w:rsidRDefault="00FE50FD" w:rsidP="0012619E">
      <w:pPr>
        <w:pStyle w:val="ListParagraph"/>
        <w:numPr>
          <w:ilvl w:val="0"/>
          <w:numId w:val="20"/>
        </w:numPr>
        <w:rPr>
          <w:rFonts w:ascii="Garamond" w:hAnsi="Garamond" w:cs="Calibri"/>
        </w:rPr>
      </w:pPr>
      <w:r w:rsidRPr="0012619E">
        <w:rPr>
          <w:rFonts w:ascii="Garamond" w:hAnsi="Garamond" w:cs="Calibri"/>
        </w:rPr>
        <w:t>Discuss and analyse the event, with team, during de-brief at the end of day (</w:t>
      </w:r>
      <w:r w:rsidRPr="0012619E">
        <w:rPr>
          <w:rFonts w:ascii="Garamond" w:hAnsi="Garamond" w:cs="Calibri"/>
          <w:i/>
        </w:rPr>
        <w:t>pro-forma</w:t>
      </w:r>
      <w:r w:rsidRPr="0012619E">
        <w:rPr>
          <w:rFonts w:ascii="Garamond" w:hAnsi="Garamond" w:cs="Calibri"/>
        </w:rPr>
        <w:t xml:space="preserve"> below can be used to direct discussion)</w:t>
      </w:r>
    </w:p>
    <w:p w14:paraId="584AB940" w14:textId="77777777" w:rsidR="00FE50FD" w:rsidRPr="0012619E" w:rsidRDefault="00FE50FD" w:rsidP="0012619E">
      <w:pPr>
        <w:pStyle w:val="ListParagraph"/>
        <w:numPr>
          <w:ilvl w:val="0"/>
          <w:numId w:val="20"/>
        </w:numPr>
        <w:rPr>
          <w:rFonts w:ascii="Garamond" w:hAnsi="Garamond" w:cs="Calibri"/>
        </w:rPr>
      </w:pPr>
      <w:r w:rsidRPr="0012619E">
        <w:rPr>
          <w:rFonts w:ascii="Garamond" w:hAnsi="Garamond" w:cs="Calibri"/>
        </w:rPr>
        <w:t>Parent/Carer/Social Worker is informed that a physical intervention has been</w:t>
      </w:r>
      <w:r w:rsidR="0012619E" w:rsidRPr="0012619E">
        <w:rPr>
          <w:rFonts w:ascii="Garamond" w:hAnsi="Garamond" w:cs="Calibri"/>
        </w:rPr>
        <w:t xml:space="preserve"> </w:t>
      </w:r>
      <w:r w:rsidRPr="0012619E">
        <w:rPr>
          <w:rFonts w:ascii="Garamond" w:hAnsi="Garamond" w:cs="Calibri"/>
        </w:rPr>
        <w:t>required</w:t>
      </w:r>
    </w:p>
    <w:p w14:paraId="2062D821" w14:textId="77777777" w:rsidR="00FE50FD" w:rsidRPr="0012619E" w:rsidRDefault="00FE50FD" w:rsidP="00FE50FD">
      <w:pPr>
        <w:ind w:firstLine="720"/>
        <w:rPr>
          <w:rFonts w:ascii="Garamond" w:hAnsi="Garamond" w:cs="Calibri"/>
        </w:rPr>
      </w:pPr>
      <w:r w:rsidRPr="0012619E">
        <w:rPr>
          <w:rFonts w:ascii="Garamond" w:hAnsi="Garamond" w:cs="Calibri"/>
        </w:rPr>
        <w:tab/>
        <w:t xml:space="preserve">    </w:t>
      </w:r>
    </w:p>
    <w:p w14:paraId="7D62D461" w14:textId="77777777" w:rsidR="00FE50FD" w:rsidRPr="0012619E" w:rsidRDefault="00FE50FD" w:rsidP="00FE50FD">
      <w:pPr>
        <w:rPr>
          <w:rFonts w:ascii="Garamond" w:hAnsi="Garamond" w:cs="Calibri"/>
        </w:rPr>
      </w:pPr>
    </w:p>
    <w:p w14:paraId="41882B54" w14:textId="77777777" w:rsidR="00FE50FD" w:rsidRPr="0012619E" w:rsidRDefault="00FE50FD" w:rsidP="00FE50FD">
      <w:pPr>
        <w:rPr>
          <w:rFonts w:ascii="Garamond" w:hAnsi="Garamond" w:cs="Calibri"/>
        </w:rPr>
      </w:pPr>
      <w:r w:rsidRPr="0012619E">
        <w:rPr>
          <w:rFonts w:ascii="Garamond" w:hAnsi="Garamond" w:cs="Calibri"/>
        </w:rPr>
        <w:t>Reflect, Repair, Re-build</w:t>
      </w:r>
    </w:p>
    <w:p w14:paraId="078B034E" w14:textId="77777777" w:rsidR="00FE50FD" w:rsidRPr="0012619E" w:rsidRDefault="00FE50FD" w:rsidP="00FE50FD">
      <w:pPr>
        <w:rPr>
          <w:rFonts w:ascii="Garamond" w:hAnsi="Garamond" w:cs="Calibri"/>
        </w:rPr>
      </w:pPr>
    </w:p>
    <w:p w14:paraId="7324CF44" w14:textId="77777777" w:rsidR="00FE50FD" w:rsidRPr="0012619E" w:rsidRDefault="00FE50FD" w:rsidP="00FE50FD">
      <w:pPr>
        <w:rPr>
          <w:rFonts w:ascii="Garamond" w:hAnsi="Garamond" w:cs="Calibri"/>
          <w:b/>
          <w:u w:val="single"/>
        </w:rPr>
      </w:pPr>
      <w:r w:rsidRPr="0012619E">
        <w:rPr>
          <w:rFonts w:ascii="Garamond" w:hAnsi="Garamond" w:cs="Calibri"/>
          <w:b/>
          <w:u w:val="single"/>
        </w:rPr>
        <w:t>STAFF REFLECTIVE LOG</w:t>
      </w:r>
    </w:p>
    <w:p w14:paraId="492506DD" w14:textId="77777777" w:rsidR="00FE50FD" w:rsidRPr="0012619E" w:rsidRDefault="00FE50FD" w:rsidP="00FE50FD">
      <w:pPr>
        <w:rPr>
          <w:rFonts w:ascii="Garamond" w:hAnsi="Garamond"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FE50FD" w:rsidRPr="0012619E" w14:paraId="12E39A5E" w14:textId="77777777" w:rsidTr="00FE50FD">
        <w:trPr>
          <w:jc w:val="center"/>
        </w:trPr>
        <w:tc>
          <w:tcPr>
            <w:tcW w:w="8862" w:type="dxa"/>
          </w:tcPr>
          <w:p w14:paraId="350BDC22" w14:textId="77777777" w:rsidR="00FE50FD" w:rsidRPr="0012619E" w:rsidRDefault="00FE50FD" w:rsidP="00FE50FD">
            <w:pPr>
              <w:rPr>
                <w:rFonts w:ascii="Garamond" w:hAnsi="Garamond" w:cs="Calibri"/>
              </w:rPr>
            </w:pPr>
            <w:r w:rsidRPr="0012619E">
              <w:rPr>
                <w:rFonts w:ascii="Garamond" w:hAnsi="Garamond" w:cs="Calibri"/>
              </w:rPr>
              <w:t>Name:</w:t>
            </w:r>
            <w:r w:rsidRPr="0012619E">
              <w:rPr>
                <w:rFonts w:ascii="Garamond" w:hAnsi="Garamond" w:cs="Calibri"/>
              </w:rPr>
              <w:tab/>
            </w:r>
            <w:r w:rsidRPr="0012619E">
              <w:rPr>
                <w:rFonts w:ascii="Garamond" w:hAnsi="Garamond" w:cs="Calibri"/>
              </w:rPr>
              <w:tab/>
            </w:r>
            <w:r w:rsidRPr="0012619E">
              <w:rPr>
                <w:rFonts w:ascii="Garamond" w:hAnsi="Garamond" w:cs="Calibri"/>
              </w:rPr>
              <w:tab/>
            </w:r>
            <w:r w:rsidRPr="0012619E">
              <w:rPr>
                <w:rFonts w:ascii="Garamond" w:hAnsi="Garamond" w:cs="Calibri"/>
              </w:rPr>
              <w:tab/>
            </w:r>
            <w:r w:rsidRPr="0012619E">
              <w:rPr>
                <w:rFonts w:ascii="Garamond" w:hAnsi="Garamond" w:cs="Calibri"/>
              </w:rPr>
              <w:tab/>
            </w:r>
            <w:r w:rsidRPr="0012619E">
              <w:rPr>
                <w:rFonts w:ascii="Garamond" w:hAnsi="Garamond" w:cs="Calibri"/>
              </w:rPr>
              <w:tab/>
            </w:r>
            <w:r w:rsidRPr="0012619E">
              <w:rPr>
                <w:rFonts w:ascii="Garamond" w:hAnsi="Garamond" w:cs="Calibri"/>
              </w:rPr>
              <w:tab/>
            </w:r>
            <w:r w:rsidRPr="0012619E">
              <w:rPr>
                <w:rFonts w:ascii="Garamond" w:hAnsi="Garamond" w:cs="Calibri"/>
              </w:rPr>
              <w:tab/>
              <w:t>Date:</w:t>
            </w:r>
          </w:p>
          <w:p w14:paraId="31CD0C16" w14:textId="77777777" w:rsidR="00FE50FD" w:rsidRPr="0012619E" w:rsidRDefault="00FE50FD" w:rsidP="00FE50FD">
            <w:pPr>
              <w:rPr>
                <w:rFonts w:ascii="Garamond" w:hAnsi="Garamond" w:cs="Calibri"/>
              </w:rPr>
            </w:pPr>
          </w:p>
          <w:p w14:paraId="7FD8715F" w14:textId="77777777" w:rsidR="00FE50FD" w:rsidRPr="0012619E" w:rsidRDefault="00FE50FD" w:rsidP="00FE50FD">
            <w:pPr>
              <w:rPr>
                <w:rFonts w:ascii="Garamond" w:hAnsi="Garamond" w:cs="Calibri"/>
              </w:rPr>
            </w:pPr>
          </w:p>
          <w:p w14:paraId="737BEE64" w14:textId="77777777" w:rsidR="00FE50FD" w:rsidRPr="0012619E" w:rsidRDefault="00FE50FD" w:rsidP="00FE50FD">
            <w:pPr>
              <w:rPr>
                <w:rFonts w:ascii="Garamond" w:hAnsi="Garamond" w:cs="Calibri"/>
              </w:rPr>
            </w:pPr>
            <w:r w:rsidRPr="0012619E">
              <w:rPr>
                <w:rFonts w:ascii="Garamond" w:hAnsi="Garamond" w:cs="Calibri"/>
              </w:rPr>
              <w:t>Why was a safe hold required?</w:t>
            </w:r>
          </w:p>
          <w:p w14:paraId="6BDFDFC2" w14:textId="77777777" w:rsidR="00FE50FD" w:rsidRPr="0012619E" w:rsidRDefault="00FE50FD" w:rsidP="00FE50FD">
            <w:pPr>
              <w:rPr>
                <w:rFonts w:ascii="Garamond" w:hAnsi="Garamond" w:cs="Calibri"/>
              </w:rPr>
            </w:pPr>
          </w:p>
          <w:p w14:paraId="41F9AE5E" w14:textId="77777777" w:rsidR="00FE50FD" w:rsidRPr="0012619E" w:rsidRDefault="00FE50FD" w:rsidP="00FE50FD">
            <w:pPr>
              <w:rPr>
                <w:rFonts w:ascii="Garamond" w:hAnsi="Garamond" w:cs="Calibri"/>
              </w:rPr>
            </w:pPr>
          </w:p>
          <w:p w14:paraId="00F03A6D" w14:textId="77777777" w:rsidR="00FE50FD" w:rsidRPr="0012619E" w:rsidRDefault="00FE50FD" w:rsidP="00FE50FD">
            <w:pPr>
              <w:rPr>
                <w:rFonts w:ascii="Garamond" w:hAnsi="Garamond" w:cs="Calibri"/>
              </w:rPr>
            </w:pPr>
          </w:p>
          <w:p w14:paraId="6930E822" w14:textId="77777777" w:rsidR="00FE50FD" w:rsidRPr="0012619E" w:rsidRDefault="00FE50FD" w:rsidP="00FE50FD">
            <w:pPr>
              <w:rPr>
                <w:rFonts w:ascii="Garamond" w:hAnsi="Garamond" w:cs="Calibri"/>
              </w:rPr>
            </w:pPr>
          </w:p>
          <w:p w14:paraId="7F1C6315" w14:textId="77777777" w:rsidR="00FE50FD" w:rsidRPr="0012619E" w:rsidRDefault="00FE50FD" w:rsidP="00FE50FD">
            <w:pPr>
              <w:rPr>
                <w:rFonts w:ascii="Garamond" w:hAnsi="Garamond" w:cs="Calibri"/>
              </w:rPr>
            </w:pPr>
            <w:r w:rsidRPr="0012619E">
              <w:rPr>
                <w:rFonts w:ascii="Garamond" w:hAnsi="Garamond" w:cs="Calibri"/>
              </w:rPr>
              <w:t>How did you feel about holding?</w:t>
            </w:r>
          </w:p>
          <w:p w14:paraId="20E36DAB" w14:textId="77777777" w:rsidR="00FE50FD" w:rsidRPr="0012619E" w:rsidRDefault="00FE50FD" w:rsidP="00FE50FD">
            <w:pPr>
              <w:rPr>
                <w:rFonts w:ascii="Garamond" w:hAnsi="Garamond" w:cs="Calibri"/>
              </w:rPr>
            </w:pPr>
          </w:p>
          <w:p w14:paraId="32D85219" w14:textId="77777777" w:rsidR="00FE50FD" w:rsidRPr="0012619E" w:rsidRDefault="00FE50FD" w:rsidP="00FE50FD">
            <w:pPr>
              <w:rPr>
                <w:rFonts w:ascii="Garamond" w:hAnsi="Garamond" w:cs="Calibri"/>
              </w:rPr>
            </w:pPr>
          </w:p>
          <w:p w14:paraId="0CE19BC3" w14:textId="77777777" w:rsidR="00FE50FD" w:rsidRPr="0012619E" w:rsidRDefault="00FE50FD" w:rsidP="00FE50FD">
            <w:pPr>
              <w:rPr>
                <w:rFonts w:ascii="Garamond" w:hAnsi="Garamond" w:cs="Calibri"/>
              </w:rPr>
            </w:pPr>
          </w:p>
          <w:p w14:paraId="6CCFB6B2" w14:textId="77777777" w:rsidR="00FE50FD" w:rsidRPr="0012619E" w:rsidRDefault="00FE50FD" w:rsidP="00FE50FD">
            <w:pPr>
              <w:rPr>
                <w:rFonts w:ascii="Garamond" w:hAnsi="Garamond" w:cs="Calibri"/>
              </w:rPr>
            </w:pPr>
            <w:r w:rsidRPr="0012619E">
              <w:rPr>
                <w:rFonts w:ascii="Garamond" w:hAnsi="Garamond" w:cs="Calibri"/>
              </w:rPr>
              <w:t>How do you feel now?</w:t>
            </w:r>
          </w:p>
          <w:p w14:paraId="63966B72" w14:textId="77777777" w:rsidR="00FE50FD" w:rsidRPr="0012619E" w:rsidRDefault="00FE50FD" w:rsidP="00FE50FD">
            <w:pPr>
              <w:rPr>
                <w:rFonts w:ascii="Garamond" w:hAnsi="Garamond" w:cs="Calibri"/>
              </w:rPr>
            </w:pPr>
          </w:p>
          <w:p w14:paraId="23536548" w14:textId="77777777" w:rsidR="00FE50FD" w:rsidRPr="0012619E" w:rsidRDefault="00FE50FD" w:rsidP="00FE50FD">
            <w:pPr>
              <w:rPr>
                <w:rFonts w:ascii="Garamond" w:hAnsi="Garamond" w:cs="Calibri"/>
              </w:rPr>
            </w:pPr>
          </w:p>
          <w:p w14:paraId="271AE1F2" w14:textId="77777777" w:rsidR="00FE50FD" w:rsidRPr="0012619E" w:rsidRDefault="00FE50FD" w:rsidP="00FE50FD">
            <w:pPr>
              <w:rPr>
                <w:rFonts w:ascii="Garamond" w:hAnsi="Garamond" w:cs="Calibri"/>
              </w:rPr>
            </w:pPr>
          </w:p>
          <w:p w14:paraId="6A96E686" w14:textId="77777777" w:rsidR="00FE50FD" w:rsidRPr="0012619E" w:rsidRDefault="00FE50FD" w:rsidP="00FE50FD">
            <w:pPr>
              <w:rPr>
                <w:rFonts w:ascii="Garamond" w:hAnsi="Garamond" w:cs="Calibri"/>
              </w:rPr>
            </w:pPr>
            <w:r w:rsidRPr="0012619E">
              <w:rPr>
                <w:rFonts w:ascii="Garamond" w:hAnsi="Garamond" w:cs="Calibri"/>
              </w:rPr>
              <w:t>Could the situation have been handled differently?</w:t>
            </w:r>
          </w:p>
          <w:p w14:paraId="4AE5B7AF" w14:textId="77777777" w:rsidR="00FE50FD" w:rsidRPr="0012619E" w:rsidRDefault="00FE50FD" w:rsidP="00FE50FD">
            <w:pPr>
              <w:rPr>
                <w:rFonts w:ascii="Garamond" w:hAnsi="Garamond" w:cs="Calibri"/>
              </w:rPr>
            </w:pPr>
          </w:p>
          <w:p w14:paraId="3955E093" w14:textId="77777777" w:rsidR="00FE50FD" w:rsidRPr="0012619E" w:rsidRDefault="00FE50FD" w:rsidP="00FE50FD">
            <w:pPr>
              <w:rPr>
                <w:rFonts w:ascii="Garamond" w:hAnsi="Garamond" w:cs="Calibri"/>
              </w:rPr>
            </w:pPr>
          </w:p>
          <w:p w14:paraId="12C42424" w14:textId="77777777" w:rsidR="00FE50FD" w:rsidRPr="0012619E" w:rsidRDefault="00FE50FD" w:rsidP="00FE50FD">
            <w:pPr>
              <w:rPr>
                <w:rFonts w:ascii="Garamond" w:hAnsi="Garamond" w:cs="Calibri"/>
              </w:rPr>
            </w:pPr>
          </w:p>
          <w:p w14:paraId="281E8814" w14:textId="77777777" w:rsidR="00FE50FD" w:rsidRPr="0012619E" w:rsidRDefault="00FE50FD" w:rsidP="00FE50FD">
            <w:pPr>
              <w:rPr>
                <w:rFonts w:ascii="Garamond" w:hAnsi="Garamond" w:cs="Calibri"/>
              </w:rPr>
            </w:pPr>
            <w:r w:rsidRPr="0012619E">
              <w:rPr>
                <w:rFonts w:ascii="Garamond" w:hAnsi="Garamond" w:cs="Calibri"/>
              </w:rPr>
              <w:t>Where do we go from here?</w:t>
            </w:r>
          </w:p>
          <w:p w14:paraId="3809AB56" w14:textId="77777777" w:rsidR="00FE50FD" w:rsidRDefault="00FE50FD" w:rsidP="00FE50FD">
            <w:pPr>
              <w:rPr>
                <w:rFonts w:ascii="Garamond" w:hAnsi="Garamond" w:cs="Calibri"/>
              </w:rPr>
            </w:pPr>
            <w:r w:rsidRPr="0012619E">
              <w:rPr>
                <w:rFonts w:ascii="Garamond" w:hAnsi="Garamond" w:cs="Calibri"/>
              </w:rPr>
              <w:t>(Use staff/child reflective log here)</w:t>
            </w:r>
          </w:p>
          <w:p w14:paraId="379CA55B" w14:textId="77777777" w:rsidR="0012619E" w:rsidRDefault="0012619E" w:rsidP="00FE50FD">
            <w:pPr>
              <w:rPr>
                <w:rFonts w:ascii="Garamond" w:hAnsi="Garamond" w:cs="Calibri"/>
              </w:rPr>
            </w:pPr>
          </w:p>
          <w:p w14:paraId="5ABF93C4" w14:textId="77777777" w:rsidR="0012619E" w:rsidRDefault="0012619E" w:rsidP="00FE50FD">
            <w:pPr>
              <w:rPr>
                <w:rFonts w:ascii="Garamond" w:hAnsi="Garamond" w:cs="Calibri"/>
              </w:rPr>
            </w:pPr>
          </w:p>
          <w:p w14:paraId="71DCB018" w14:textId="77777777" w:rsidR="0012619E" w:rsidRDefault="0012619E" w:rsidP="00FE50FD">
            <w:pPr>
              <w:rPr>
                <w:rFonts w:ascii="Garamond" w:hAnsi="Garamond" w:cs="Calibri"/>
              </w:rPr>
            </w:pPr>
          </w:p>
          <w:p w14:paraId="4B644A8D" w14:textId="77777777" w:rsidR="0012619E" w:rsidRDefault="0012619E" w:rsidP="00FE50FD">
            <w:pPr>
              <w:rPr>
                <w:rFonts w:ascii="Garamond" w:hAnsi="Garamond" w:cs="Calibri"/>
              </w:rPr>
            </w:pPr>
          </w:p>
          <w:p w14:paraId="082C48EB" w14:textId="77777777" w:rsidR="0012619E" w:rsidRPr="0012619E" w:rsidRDefault="0012619E" w:rsidP="00FE50FD">
            <w:pPr>
              <w:rPr>
                <w:rFonts w:ascii="Garamond" w:hAnsi="Garamond" w:cs="Calibri"/>
              </w:rPr>
            </w:pPr>
          </w:p>
          <w:p w14:paraId="2677290C" w14:textId="77777777" w:rsidR="00FE50FD" w:rsidRPr="0012619E" w:rsidRDefault="00FE50FD" w:rsidP="00FE50FD">
            <w:pPr>
              <w:rPr>
                <w:rFonts w:ascii="Garamond" w:hAnsi="Garamond" w:cs="Calibri"/>
              </w:rPr>
            </w:pPr>
          </w:p>
        </w:tc>
      </w:tr>
    </w:tbl>
    <w:p w14:paraId="249BF8C6" w14:textId="77777777" w:rsidR="00FE50FD" w:rsidRPr="0012619E" w:rsidRDefault="00FE50FD" w:rsidP="00FE50FD">
      <w:pPr>
        <w:rPr>
          <w:rFonts w:ascii="Garamond" w:hAnsi="Garamond" w:cs="Arial"/>
        </w:rPr>
      </w:pPr>
    </w:p>
    <w:p w14:paraId="0EF46479" w14:textId="77777777" w:rsidR="00FE50FD" w:rsidRPr="0012619E" w:rsidRDefault="00FE50FD" w:rsidP="00FE50FD">
      <w:pPr>
        <w:rPr>
          <w:rFonts w:ascii="Garamond" w:hAnsi="Garamond" w:cs="Arial"/>
        </w:rPr>
      </w:pPr>
      <w:r w:rsidRPr="0012619E">
        <w:rPr>
          <w:rFonts w:ascii="Garamond" w:hAnsi="Garamond" w:cs="Arial"/>
        </w:rPr>
        <w:br w:type="page"/>
      </w:r>
    </w:p>
    <w:p w14:paraId="1353BA03" w14:textId="77777777" w:rsidR="00FE50FD" w:rsidRPr="0012619E" w:rsidRDefault="00FE50FD" w:rsidP="00FE50FD">
      <w:pPr>
        <w:rPr>
          <w:rFonts w:ascii="Garamond" w:hAnsi="Garamond" w:cs="Calibri"/>
          <w:b/>
          <w:u w:val="single"/>
        </w:rPr>
      </w:pPr>
      <w:r w:rsidRPr="0012619E">
        <w:rPr>
          <w:rFonts w:ascii="Garamond" w:hAnsi="Garamond" w:cs="Calibri"/>
          <w:b/>
          <w:u w:val="single"/>
        </w:rPr>
        <w:t>Individual Behaviour Support Plan</w:t>
      </w:r>
    </w:p>
    <w:p w14:paraId="3AB58C42" w14:textId="77777777" w:rsidR="00FE50FD" w:rsidRPr="0012619E" w:rsidRDefault="00FE50FD" w:rsidP="00FE50FD">
      <w:pPr>
        <w:tabs>
          <w:tab w:val="left" w:pos="3950"/>
        </w:tabs>
        <w:rPr>
          <w:rFonts w:ascii="Garamond" w:hAnsi="Garamond" w:cs="Arial"/>
        </w:rPr>
      </w:pPr>
    </w:p>
    <w:p w14:paraId="519977F2" w14:textId="77777777" w:rsidR="00FE50FD" w:rsidRPr="0012619E" w:rsidRDefault="00FE50FD" w:rsidP="00FE50FD">
      <w:pPr>
        <w:tabs>
          <w:tab w:val="left" w:pos="3950"/>
        </w:tabs>
        <w:rPr>
          <w:rFonts w:ascii="Garamond" w:hAnsi="Garamond" w:cs="Calibri"/>
        </w:rPr>
      </w:pPr>
      <w:r w:rsidRPr="0012619E">
        <w:rPr>
          <w:rFonts w:ascii="Garamond" w:hAnsi="Garamond" w:cs="Calibri"/>
        </w:rPr>
        <w:t>Name:                                     Date:</w:t>
      </w:r>
    </w:p>
    <w:p w14:paraId="4EA9BA15" w14:textId="77777777" w:rsidR="00FE50FD" w:rsidRPr="0012619E" w:rsidRDefault="00FE50FD" w:rsidP="00FE50FD">
      <w:pPr>
        <w:tabs>
          <w:tab w:val="left" w:pos="3950"/>
        </w:tabs>
        <w:rPr>
          <w:rFonts w:ascii="Garamond" w:hAnsi="Garamond"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3145"/>
        <w:gridCol w:w="4247"/>
      </w:tblGrid>
      <w:tr w:rsidR="00FE50FD" w:rsidRPr="0012619E" w14:paraId="406B432B" w14:textId="77777777" w:rsidTr="00FE50FD">
        <w:tc>
          <w:tcPr>
            <w:tcW w:w="1809" w:type="dxa"/>
          </w:tcPr>
          <w:p w14:paraId="7332107B" w14:textId="77777777" w:rsidR="00FE50FD" w:rsidRPr="0012619E" w:rsidRDefault="00FE50FD" w:rsidP="00FE50FD">
            <w:pPr>
              <w:rPr>
                <w:rFonts w:ascii="Garamond" w:hAnsi="Garamond" w:cs="Calibri"/>
              </w:rPr>
            </w:pPr>
          </w:p>
        </w:tc>
        <w:tc>
          <w:tcPr>
            <w:tcW w:w="3969" w:type="dxa"/>
          </w:tcPr>
          <w:p w14:paraId="027603D5" w14:textId="77777777" w:rsidR="00FE50FD" w:rsidRPr="0012619E" w:rsidRDefault="00FE50FD" w:rsidP="00FE50FD">
            <w:pPr>
              <w:rPr>
                <w:rFonts w:ascii="Garamond" w:hAnsi="Garamond" w:cs="Calibri"/>
              </w:rPr>
            </w:pPr>
            <w:r w:rsidRPr="0012619E">
              <w:rPr>
                <w:rFonts w:ascii="Garamond" w:hAnsi="Garamond" w:cs="Calibri"/>
              </w:rPr>
              <w:t>Behaviour</w:t>
            </w:r>
          </w:p>
        </w:tc>
        <w:tc>
          <w:tcPr>
            <w:tcW w:w="5544" w:type="dxa"/>
          </w:tcPr>
          <w:p w14:paraId="18780B55" w14:textId="77777777" w:rsidR="00FE50FD" w:rsidRPr="0012619E" w:rsidRDefault="00FE50FD" w:rsidP="00FE50FD">
            <w:pPr>
              <w:rPr>
                <w:rFonts w:ascii="Garamond" w:hAnsi="Garamond" w:cs="Calibri"/>
              </w:rPr>
            </w:pPr>
            <w:r w:rsidRPr="0012619E">
              <w:rPr>
                <w:rFonts w:ascii="Garamond" w:hAnsi="Garamond" w:cs="Calibri"/>
              </w:rPr>
              <w:t>Suggested Strategies</w:t>
            </w:r>
          </w:p>
        </w:tc>
      </w:tr>
      <w:tr w:rsidR="00FE50FD" w:rsidRPr="0012619E" w14:paraId="7D9F17E7" w14:textId="77777777" w:rsidTr="00FE50FD">
        <w:tc>
          <w:tcPr>
            <w:tcW w:w="1809" w:type="dxa"/>
          </w:tcPr>
          <w:p w14:paraId="560A254F" w14:textId="77777777" w:rsidR="00FE50FD" w:rsidRPr="0012619E" w:rsidRDefault="00FE50FD" w:rsidP="00FE50FD">
            <w:pPr>
              <w:rPr>
                <w:rFonts w:ascii="Garamond" w:hAnsi="Garamond" w:cs="Calibri"/>
              </w:rPr>
            </w:pPr>
            <w:r w:rsidRPr="0012619E">
              <w:rPr>
                <w:rFonts w:ascii="Garamond" w:hAnsi="Garamond" w:cs="Calibri"/>
              </w:rPr>
              <w:t>Baseline</w:t>
            </w:r>
          </w:p>
        </w:tc>
        <w:tc>
          <w:tcPr>
            <w:tcW w:w="3969" w:type="dxa"/>
          </w:tcPr>
          <w:p w14:paraId="5D98A3F1" w14:textId="77777777" w:rsidR="00FE50FD" w:rsidRPr="0012619E" w:rsidRDefault="00FE50FD" w:rsidP="00FE50FD">
            <w:pPr>
              <w:rPr>
                <w:rFonts w:ascii="Garamond" w:hAnsi="Garamond" w:cs="Calibri"/>
              </w:rPr>
            </w:pPr>
          </w:p>
          <w:p w14:paraId="50C86B8C" w14:textId="77777777" w:rsidR="00FE50FD" w:rsidRPr="0012619E" w:rsidRDefault="00FE50FD" w:rsidP="00FE50FD">
            <w:pPr>
              <w:rPr>
                <w:rFonts w:ascii="Garamond" w:hAnsi="Garamond" w:cs="Calibri"/>
              </w:rPr>
            </w:pPr>
          </w:p>
          <w:p w14:paraId="60EDCC55" w14:textId="77777777" w:rsidR="00FE50FD" w:rsidRPr="0012619E" w:rsidRDefault="00FE50FD" w:rsidP="00FE50FD">
            <w:pPr>
              <w:rPr>
                <w:rFonts w:ascii="Garamond" w:hAnsi="Garamond" w:cs="Calibri"/>
              </w:rPr>
            </w:pPr>
          </w:p>
          <w:p w14:paraId="3BBB8815" w14:textId="77777777" w:rsidR="00FE50FD" w:rsidRPr="0012619E" w:rsidRDefault="00FE50FD" w:rsidP="00FE50FD">
            <w:pPr>
              <w:rPr>
                <w:rFonts w:ascii="Garamond" w:hAnsi="Garamond" w:cs="Calibri"/>
              </w:rPr>
            </w:pPr>
          </w:p>
          <w:p w14:paraId="55B91B0D" w14:textId="77777777" w:rsidR="00FE50FD" w:rsidRPr="0012619E" w:rsidRDefault="00FE50FD" w:rsidP="00FE50FD">
            <w:pPr>
              <w:rPr>
                <w:rFonts w:ascii="Garamond" w:hAnsi="Garamond" w:cs="Calibri"/>
              </w:rPr>
            </w:pPr>
          </w:p>
          <w:p w14:paraId="6810F0D1" w14:textId="77777777" w:rsidR="00FE50FD" w:rsidRPr="0012619E" w:rsidRDefault="00FE50FD" w:rsidP="00FE50FD">
            <w:pPr>
              <w:rPr>
                <w:rFonts w:ascii="Garamond" w:hAnsi="Garamond" w:cs="Calibri"/>
              </w:rPr>
            </w:pPr>
          </w:p>
        </w:tc>
        <w:tc>
          <w:tcPr>
            <w:tcW w:w="5544" w:type="dxa"/>
          </w:tcPr>
          <w:p w14:paraId="74E797DC" w14:textId="77777777" w:rsidR="00FE50FD" w:rsidRPr="0012619E" w:rsidRDefault="00FE50FD" w:rsidP="00FE50FD">
            <w:pPr>
              <w:rPr>
                <w:rFonts w:ascii="Garamond" w:hAnsi="Garamond" w:cs="Calibri"/>
              </w:rPr>
            </w:pPr>
          </w:p>
        </w:tc>
      </w:tr>
      <w:tr w:rsidR="00FE50FD" w:rsidRPr="0012619E" w14:paraId="7596447C" w14:textId="77777777" w:rsidTr="00FE50FD">
        <w:tc>
          <w:tcPr>
            <w:tcW w:w="1809" w:type="dxa"/>
          </w:tcPr>
          <w:p w14:paraId="595F546E" w14:textId="77777777" w:rsidR="00FE50FD" w:rsidRPr="0012619E" w:rsidRDefault="00FE50FD" w:rsidP="00FE50FD">
            <w:pPr>
              <w:rPr>
                <w:rFonts w:ascii="Garamond" w:hAnsi="Garamond" w:cs="Calibri"/>
              </w:rPr>
            </w:pPr>
            <w:r w:rsidRPr="0012619E">
              <w:rPr>
                <w:rFonts w:ascii="Garamond" w:hAnsi="Garamond" w:cs="Calibri"/>
              </w:rPr>
              <w:t>Trigger</w:t>
            </w:r>
          </w:p>
        </w:tc>
        <w:tc>
          <w:tcPr>
            <w:tcW w:w="3969" w:type="dxa"/>
          </w:tcPr>
          <w:p w14:paraId="25AF7EAE" w14:textId="77777777" w:rsidR="00FE50FD" w:rsidRPr="0012619E" w:rsidRDefault="00FE50FD" w:rsidP="00FE50FD">
            <w:pPr>
              <w:rPr>
                <w:rFonts w:ascii="Garamond" w:hAnsi="Garamond" w:cs="Calibri"/>
              </w:rPr>
            </w:pPr>
          </w:p>
          <w:p w14:paraId="2633CEB9" w14:textId="77777777" w:rsidR="00FE50FD" w:rsidRPr="0012619E" w:rsidRDefault="00FE50FD" w:rsidP="00FE50FD">
            <w:pPr>
              <w:rPr>
                <w:rFonts w:ascii="Garamond" w:hAnsi="Garamond" w:cs="Calibri"/>
              </w:rPr>
            </w:pPr>
          </w:p>
          <w:p w14:paraId="4B1D477B" w14:textId="77777777" w:rsidR="00FE50FD" w:rsidRPr="0012619E" w:rsidRDefault="00FE50FD" w:rsidP="00FE50FD">
            <w:pPr>
              <w:rPr>
                <w:rFonts w:ascii="Garamond" w:hAnsi="Garamond" w:cs="Calibri"/>
              </w:rPr>
            </w:pPr>
          </w:p>
          <w:p w14:paraId="65BE1F1D" w14:textId="77777777" w:rsidR="00FE50FD" w:rsidRPr="0012619E" w:rsidRDefault="00FE50FD" w:rsidP="00FE50FD">
            <w:pPr>
              <w:rPr>
                <w:rFonts w:ascii="Garamond" w:hAnsi="Garamond" w:cs="Calibri"/>
              </w:rPr>
            </w:pPr>
          </w:p>
          <w:p w14:paraId="6AFAB436" w14:textId="77777777" w:rsidR="00FE50FD" w:rsidRPr="0012619E" w:rsidRDefault="00FE50FD" w:rsidP="00FE50FD">
            <w:pPr>
              <w:rPr>
                <w:rFonts w:ascii="Garamond" w:hAnsi="Garamond" w:cs="Calibri"/>
              </w:rPr>
            </w:pPr>
          </w:p>
          <w:p w14:paraId="042C5D41" w14:textId="77777777" w:rsidR="00FE50FD" w:rsidRPr="0012619E" w:rsidRDefault="00FE50FD" w:rsidP="00FE50FD">
            <w:pPr>
              <w:rPr>
                <w:rFonts w:ascii="Garamond" w:hAnsi="Garamond" w:cs="Calibri"/>
              </w:rPr>
            </w:pPr>
          </w:p>
        </w:tc>
        <w:tc>
          <w:tcPr>
            <w:tcW w:w="5544" w:type="dxa"/>
          </w:tcPr>
          <w:p w14:paraId="4D2E12B8" w14:textId="77777777" w:rsidR="00FE50FD" w:rsidRPr="0012619E" w:rsidRDefault="00FE50FD" w:rsidP="00FE50FD">
            <w:pPr>
              <w:rPr>
                <w:rFonts w:ascii="Garamond" w:hAnsi="Garamond" w:cs="Calibri"/>
              </w:rPr>
            </w:pPr>
          </w:p>
        </w:tc>
      </w:tr>
      <w:tr w:rsidR="00FE50FD" w:rsidRPr="0012619E" w14:paraId="753B4263" w14:textId="77777777" w:rsidTr="00FE50FD">
        <w:tc>
          <w:tcPr>
            <w:tcW w:w="1809" w:type="dxa"/>
          </w:tcPr>
          <w:p w14:paraId="3F3166DF" w14:textId="77777777" w:rsidR="00FE50FD" w:rsidRPr="0012619E" w:rsidRDefault="00FE50FD" w:rsidP="00FE50FD">
            <w:pPr>
              <w:rPr>
                <w:rFonts w:ascii="Garamond" w:hAnsi="Garamond" w:cs="Calibri"/>
              </w:rPr>
            </w:pPr>
            <w:r w:rsidRPr="0012619E">
              <w:rPr>
                <w:rFonts w:ascii="Garamond" w:hAnsi="Garamond" w:cs="Calibri"/>
              </w:rPr>
              <w:t>Escalation</w:t>
            </w:r>
          </w:p>
        </w:tc>
        <w:tc>
          <w:tcPr>
            <w:tcW w:w="3969" w:type="dxa"/>
          </w:tcPr>
          <w:p w14:paraId="308F224F" w14:textId="77777777" w:rsidR="00FE50FD" w:rsidRPr="0012619E" w:rsidRDefault="00FE50FD" w:rsidP="00FE50FD">
            <w:pPr>
              <w:rPr>
                <w:rFonts w:ascii="Garamond" w:hAnsi="Garamond" w:cs="Calibri"/>
              </w:rPr>
            </w:pPr>
          </w:p>
          <w:p w14:paraId="5E6D6F63" w14:textId="77777777" w:rsidR="00FE50FD" w:rsidRPr="0012619E" w:rsidRDefault="00FE50FD" w:rsidP="00FE50FD">
            <w:pPr>
              <w:rPr>
                <w:rFonts w:ascii="Garamond" w:hAnsi="Garamond" w:cs="Calibri"/>
              </w:rPr>
            </w:pPr>
          </w:p>
          <w:p w14:paraId="7B969857" w14:textId="77777777" w:rsidR="00FE50FD" w:rsidRPr="0012619E" w:rsidRDefault="00FE50FD" w:rsidP="00FE50FD">
            <w:pPr>
              <w:rPr>
                <w:rFonts w:ascii="Garamond" w:hAnsi="Garamond" w:cs="Calibri"/>
              </w:rPr>
            </w:pPr>
          </w:p>
          <w:p w14:paraId="0FE634FD" w14:textId="77777777" w:rsidR="00FE50FD" w:rsidRPr="0012619E" w:rsidRDefault="00FE50FD" w:rsidP="00FE50FD">
            <w:pPr>
              <w:rPr>
                <w:rFonts w:ascii="Garamond" w:hAnsi="Garamond" w:cs="Calibri"/>
              </w:rPr>
            </w:pPr>
          </w:p>
          <w:p w14:paraId="62A1F980" w14:textId="77777777" w:rsidR="00FE50FD" w:rsidRPr="0012619E" w:rsidRDefault="00FE50FD" w:rsidP="00FE50FD">
            <w:pPr>
              <w:rPr>
                <w:rFonts w:ascii="Garamond" w:hAnsi="Garamond" w:cs="Calibri"/>
              </w:rPr>
            </w:pPr>
          </w:p>
          <w:p w14:paraId="300079F4" w14:textId="77777777" w:rsidR="00FE50FD" w:rsidRPr="0012619E" w:rsidRDefault="00FE50FD" w:rsidP="00FE50FD">
            <w:pPr>
              <w:rPr>
                <w:rFonts w:ascii="Garamond" w:hAnsi="Garamond" w:cs="Calibri"/>
              </w:rPr>
            </w:pPr>
          </w:p>
        </w:tc>
        <w:tc>
          <w:tcPr>
            <w:tcW w:w="5544" w:type="dxa"/>
          </w:tcPr>
          <w:p w14:paraId="299D8616" w14:textId="77777777" w:rsidR="00FE50FD" w:rsidRPr="0012619E" w:rsidRDefault="00FE50FD" w:rsidP="00FE50FD">
            <w:pPr>
              <w:rPr>
                <w:rFonts w:ascii="Garamond" w:hAnsi="Garamond" w:cs="Calibri"/>
              </w:rPr>
            </w:pPr>
          </w:p>
        </w:tc>
      </w:tr>
      <w:tr w:rsidR="00FE50FD" w:rsidRPr="0012619E" w14:paraId="11E9793D" w14:textId="77777777" w:rsidTr="00FE50FD">
        <w:tc>
          <w:tcPr>
            <w:tcW w:w="1809" w:type="dxa"/>
          </w:tcPr>
          <w:p w14:paraId="56E419C2" w14:textId="77777777" w:rsidR="00FE50FD" w:rsidRPr="0012619E" w:rsidRDefault="00FE50FD" w:rsidP="00FE50FD">
            <w:pPr>
              <w:rPr>
                <w:rFonts w:ascii="Garamond" w:hAnsi="Garamond" w:cs="Calibri"/>
              </w:rPr>
            </w:pPr>
            <w:r w:rsidRPr="0012619E">
              <w:rPr>
                <w:rFonts w:ascii="Garamond" w:hAnsi="Garamond" w:cs="Calibri"/>
              </w:rPr>
              <w:t>Crisis</w:t>
            </w:r>
          </w:p>
        </w:tc>
        <w:tc>
          <w:tcPr>
            <w:tcW w:w="3969" w:type="dxa"/>
          </w:tcPr>
          <w:p w14:paraId="491D2769" w14:textId="77777777" w:rsidR="00FE50FD" w:rsidRPr="0012619E" w:rsidRDefault="00FE50FD" w:rsidP="00FE50FD">
            <w:pPr>
              <w:rPr>
                <w:rFonts w:ascii="Garamond" w:hAnsi="Garamond" w:cs="Calibri"/>
              </w:rPr>
            </w:pPr>
          </w:p>
          <w:p w14:paraId="6F5CD9ED" w14:textId="77777777" w:rsidR="00FE50FD" w:rsidRPr="0012619E" w:rsidRDefault="00FE50FD" w:rsidP="00FE50FD">
            <w:pPr>
              <w:rPr>
                <w:rFonts w:ascii="Garamond" w:hAnsi="Garamond" w:cs="Calibri"/>
              </w:rPr>
            </w:pPr>
          </w:p>
          <w:p w14:paraId="4EF7FBD7" w14:textId="77777777" w:rsidR="00FE50FD" w:rsidRPr="0012619E" w:rsidRDefault="00FE50FD" w:rsidP="00FE50FD">
            <w:pPr>
              <w:rPr>
                <w:rFonts w:ascii="Garamond" w:hAnsi="Garamond" w:cs="Calibri"/>
              </w:rPr>
            </w:pPr>
          </w:p>
          <w:p w14:paraId="740C982E" w14:textId="77777777" w:rsidR="00FE50FD" w:rsidRPr="0012619E" w:rsidRDefault="00FE50FD" w:rsidP="00FE50FD">
            <w:pPr>
              <w:rPr>
                <w:rFonts w:ascii="Garamond" w:hAnsi="Garamond" w:cs="Calibri"/>
              </w:rPr>
            </w:pPr>
          </w:p>
          <w:p w14:paraId="15C78039" w14:textId="77777777" w:rsidR="00FE50FD" w:rsidRPr="0012619E" w:rsidRDefault="00FE50FD" w:rsidP="00FE50FD">
            <w:pPr>
              <w:rPr>
                <w:rFonts w:ascii="Garamond" w:hAnsi="Garamond" w:cs="Calibri"/>
              </w:rPr>
            </w:pPr>
          </w:p>
          <w:p w14:paraId="527D639D" w14:textId="77777777" w:rsidR="00FE50FD" w:rsidRPr="0012619E" w:rsidRDefault="00FE50FD" w:rsidP="00FE50FD">
            <w:pPr>
              <w:rPr>
                <w:rFonts w:ascii="Garamond" w:hAnsi="Garamond" w:cs="Calibri"/>
              </w:rPr>
            </w:pPr>
          </w:p>
        </w:tc>
        <w:tc>
          <w:tcPr>
            <w:tcW w:w="5544" w:type="dxa"/>
          </w:tcPr>
          <w:p w14:paraId="5101B52C" w14:textId="77777777" w:rsidR="00FE50FD" w:rsidRPr="0012619E" w:rsidRDefault="00FE50FD" w:rsidP="00FE50FD">
            <w:pPr>
              <w:rPr>
                <w:rFonts w:ascii="Garamond" w:hAnsi="Garamond" w:cs="Calibri"/>
              </w:rPr>
            </w:pPr>
          </w:p>
        </w:tc>
      </w:tr>
      <w:tr w:rsidR="00FE50FD" w:rsidRPr="0012619E" w14:paraId="41C95CBF" w14:textId="77777777" w:rsidTr="00FE50FD">
        <w:tc>
          <w:tcPr>
            <w:tcW w:w="1809" w:type="dxa"/>
          </w:tcPr>
          <w:p w14:paraId="56108BDB" w14:textId="77777777" w:rsidR="00FE50FD" w:rsidRPr="0012619E" w:rsidRDefault="00FE50FD" w:rsidP="00FE50FD">
            <w:pPr>
              <w:rPr>
                <w:rFonts w:ascii="Garamond" w:hAnsi="Garamond" w:cs="Calibri"/>
              </w:rPr>
            </w:pPr>
            <w:r w:rsidRPr="0012619E">
              <w:rPr>
                <w:rFonts w:ascii="Garamond" w:hAnsi="Garamond" w:cs="Calibri"/>
              </w:rPr>
              <w:t>De-escalation</w:t>
            </w:r>
          </w:p>
        </w:tc>
        <w:tc>
          <w:tcPr>
            <w:tcW w:w="3969" w:type="dxa"/>
          </w:tcPr>
          <w:p w14:paraId="3C8EC45C" w14:textId="77777777" w:rsidR="00FE50FD" w:rsidRPr="0012619E" w:rsidRDefault="00FE50FD" w:rsidP="00FE50FD">
            <w:pPr>
              <w:rPr>
                <w:rFonts w:ascii="Garamond" w:hAnsi="Garamond" w:cs="Calibri"/>
              </w:rPr>
            </w:pPr>
          </w:p>
          <w:p w14:paraId="326DC100" w14:textId="77777777" w:rsidR="00FE50FD" w:rsidRPr="0012619E" w:rsidRDefault="00FE50FD" w:rsidP="00FE50FD">
            <w:pPr>
              <w:rPr>
                <w:rFonts w:ascii="Garamond" w:hAnsi="Garamond" w:cs="Calibri"/>
              </w:rPr>
            </w:pPr>
          </w:p>
          <w:p w14:paraId="0A821549" w14:textId="77777777" w:rsidR="00FE50FD" w:rsidRPr="0012619E" w:rsidRDefault="00FE50FD" w:rsidP="00FE50FD">
            <w:pPr>
              <w:rPr>
                <w:rFonts w:ascii="Garamond" w:hAnsi="Garamond" w:cs="Calibri"/>
              </w:rPr>
            </w:pPr>
          </w:p>
          <w:p w14:paraId="66FDCF4E" w14:textId="77777777" w:rsidR="00FE50FD" w:rsidRPr="0012619E" w:rsidRDefault="00FE50FD" w:rsidP="00FE50FD">
            <w:pPr>
              <w:rPr>
                <w:rFonts w:ascii="Garamond" w:hAnsi="Garamond" w:cs="Calibri"/>
              </w:rPr>
            </w:pPr>
          </w:p>
          <w:p w14:paraId="3BEE236D" w14:textId="77777777" w:rsidR="00FE50FD" w:rsidRPr="0012619E" w:rsidRDefault="00FE50FD" w:rsidP="00FE50FD">
            <w:pPr>
              <w:rPr>
                <w:rFonts w:ascii="Garamond" w:hAnsi="Garamond" w:cs="Calibri"/>
              </w:rPr>
            </w:pPr>
          </w:p>
          <w:p w14:paraId="0CCC0888" w14:textId="77777777" w:rsidR="00FE50FD" w:rsidRPr="0012619E" w:rsidRDefault="00FE50FD" w:rsidP="00FE50FD">
            <w:pPr>
              <w:rPr>
                <w:rFonts w:ascii="Garamond" w:hAnsi="Garamond" w:cs="Calibri"/>
              </w:rPr>
            </w:pPr>
          </w:p>
        </w:tc>
        <w:tc>
          <w:tcPr>
            <w:tcW w:w="5544" w:type="dxa"/>
          </w:tcPr>
          <w:p w14:paraId="4A990D24" w14:textId="77777777" w:rsidR="00FE50FD" w:rsidRPr="0012619E" w:rsidRDefault="00FE50FD" w:rsidP="00FE50FD">
            <w:pPr>
              <w:rPr>
                <w:rFonts w:ascii="Garamond" w:hAnsi="Garamond" w:cs="Calibri"/>
              </w:rPr>
            </w:pPr>
          </w:p>
        </w:tc>
      </w:tr>
      <w:tr w:rsidR="00FE50FD" w:rsidRPr="0012619E" w14:paraId="461F5BBA" w14:textId="77777777" w:rsidTr="00FE50FD">
        <w:tc>
          <w:tcPr>
            <w:tcW w:w="1809" w:type="dxa"/>
          </w:tcPr>
          <w:p w14:paraId="74647BC4" w14:textId="77777777" w:rsidR="00FE50FD" w:rsidRPr="0012619E" w:rsidRDefault="00FE50FD" w:rsidP="00FE50FD">
            <w:pPr>
              <w:rPr>
                <w:rFonts w:ascii="Garamond" w:hAnsi="Garamond" w:cs="Calibri"/>
              </w:rPr>
            </w:pPr>
            <w:r w:rsidRPr="0012619E">
              <w:rPr>
                <w:rFonts w:ascii="Garamond" w:hAnsi="Garamond" w:cs="Calibri"/>
              </w:rPr>
              <w:t>Post Incident</w:t>
            </w:r>
          </w:p>
        </w:tc>
        <w:tc>
          <w:tcPr>
            <w:tcW w:w="3969" w:type="dxa"/>
          </w:tcPr>
          <w:p w14:paraId="603CC4DB" w14:textId="77777777" w:rsidR="00FE50FD" w:rsidRPr="0012619E" w:rsidRDefault="00FE50FD" w:rsidP="00FE50FD">
            <w:pPr>
              <w:rPr>
                <w:rFonts w:ascii="Garamond" w:hAnsi="Garamond" w:cs="Calibri"/>
              </w:rPr>
            </w:pPr>
          </w:p>
          <w:p w14:paraId="5BAD3425" w14:textId="77777777" w:rsidR="00FE50FD" w:rsidRPr="0012619E" w:rsidRDefault="00FE50FD" w:rsidP="00FE50FD">
            <w:pPr>
              <w:rPr>
                <w:rFonts w:ascii="Garamond" w:hAnsi="Garamond" w:cs="Calibri"/>
              </w:rPr>
            </w:pPr>
          </w:p>
          <w:p w14:paraId="0C7D08AC" w14:textId="77777777" w:rsidR="00FE50FD" w:rsidRPr="0012619E" w:rsidRDefault="00FE50FD" w:rsidP="00FE50FD">
            <w:pPr>
              <w:rPr>
                <w:rFonts w:ascii="Garamond" w:hAnsi="Garamond" w:cs="Calibri"/>
              </w:rPr>
            </w:pPr>
          </w:p>
          <w:p w14:paraId="37A31054" w14:textId="77777777" w:rsidR="00FE50FD" w:rsidRPr="0012619E" w:rsidRDefault="00FE50FD" w:rsidP="00FE50FD">
            <w:pPr>
              <w:rPr>
                <w:rFonts w:ascii="Garamond" w:hAnsi="Garamond" w:cs="Calibri"/>
              </w:rPr>
            </w:pPr>
          </w:p>
          <w:p w14:paraId="7DC8C081" w14:textId="77777777" w:rsidR="00FE50FD" w:rsidRPr="0012619E" w:rsidRDefault="00FE50FD" w:rsidP="00FE50FD">
            <w:pPr>
              <w:rPr>
                <w:rFonts w:ascii="Garamond" w:hAnsi="Garamond" w:cs="Calibri"/>
              </w:rPr>
            </w:pPr>
          </w:p>
          <w:p w14:paraId="0477E574" w14:textId="77777777" w:rsidR="00FE50FD" w:rsidRPr="0012619E" w:rsidRDefault="00FE50FD" w:rsidP="00FE50FD">
            <w:pPr>
              <w:rPr>
                <w:rFonts w:ascii="Garamond" w:hAnsi="Garamond" w:cs="Calibri"/>
              </w:rPr>
            </w:pPr>
          </w:p>
        </w:tc>
        <w:tc>
          <w:tcPr>
            <w:tcW w:w="5544" w:type="dxa"/>
          </w:tcPr>
          <w:p w14:paraId="3FD9042A" w14:textId="77777777" w:rsidR="00FE50FD" w:rsidRPr="0012619E" w:rsidRDefault="00FE50FD" w:rsidP="00FE50FD">
            <w:pPr>
              <w:rPr>
                <w:rFonts w:ascii="Garamond" w:hAnsi="Garamond" w:cs="Calibri"/>
              </w:rPr>
            </w:pPr>
          </w:p>
        </w:tc>
      </w:tr>
    </w:tbl>
    <w:p w14:paraId="052D4810" w14:textId="77777777" w:rsidR="00FE50FD" w:rsidRPr="0012619E" w:rsidRDefault="00FE50FD" w:rsidP="00FE50FD">
      <w:pPr>
        <w:rPr>
          <w:rFonts w:ascii="Garamond" w:hAnsi="Garamond" w:cs="Arial"/>
        </w:rPr>
      </w:pPr>
    </w:p>
    <w:p w14:paraId="62D3F89E" w14:textId="77777777" w:rsidR="00FE50FD" w:rsidRPr="0012619E" w:rsidRDefault="00FE50FD" w:rsidP="00FE50FD">
      <w:pPr>
        <w:rPr>
          <w:rFonts w:ascii="Garamond" w:hAnsi="Garamond" w:cs="Arial"/>
          <w:b/>
          <w:u w:val="single"/>
        </w:rPr>
      </w:pPr>
    </w:p>
    <w:p w14:paraId="2780AF0D" w14:textId="77777777" w:rsidR="00FE50FD" w:rsidRPr="0012619E" w:rsidRDefault="00FE50FD" w:rsidP="00FE50FD">
      <w:pPr>
        <w:rPr>
          <w:rFonts w:ascii="Garamond" w:hAnsi="Garamond"/>
          <w:b/>
          <w:u w:val="single"/>
        </w:rPr>
      </w:pPr>
    </w:p>
    <w:p w14:paraId="46FC4A0D" w14:textId="77777777" w:rsidR="00FE50FD" w:rsidRPr="0012619E" w:rsidRDefault="00FE50FD" w:rsidP="00FE50FD">
      <w:pPr>
        <w:rPr>
          <w:rFonts w:ascii="Garamond" w:hAnsi="Garamond" w:cs="Arial"/>
        </w:rPr>
      </w:pPr>
    </w:p>
    <w:p w14:paraId="6BFA1586" w14:textId="77777777" w:rsidR="00FE50FD" w:rsidRPr="0012619E" w:rsidRDefault="00FE50FD" w:rsidP="00FE50FD">
      <w:pPr>
        <w:ind w:left="2160"/>
        <w:rPr>
          <w:rFonts w:ascii="Garamond" w:hAnsi="Garamond"/>
          <w:b/>
        </w:rPr>
      </w:pPr>
      <w:r w:rsidRPr="0012619E">
        <w:rPr>
          <w:rFonts w:ascii="Garamond" w:hAnsi="Garamond"/>
          <w:b/>
        </w:rPr>
        <w:t xml:space="preserve">            </w:t>
      </w:r>
    </w:p>
    <w:p w14:paraId="3B077C06" w14:textId="77777777" w:rsidR="0012619E" w:rsidRPr="008A5C3A" w:rsidRDefault="00FE50FD" w:rsidP="0012619E">
      <w:pPr>
        <w:rPr>
          <w:rFonts w:ascii="Calibri" w:hAnsi="Calibri"/>
          <w:b/>
          <w:u w:val="single"/>
        </w:rPr>
      </w:pPr>
      <w:r w:rsidRPr="0012619E">
        <w:rPr>
          <w:rFonts w:ascii="Garamond" w:hAnsi="Garamond"/>
          <w:b/>
        </w:rPr>
        <w:br w:type="page"/>
      </w:r>
      <w:r w:rsidR="0012619E" w:rsidRPr="009C7C0C">
        <w:rPr>
          <w:rFonts w:ascii="Calibri" w:hAnsi="Calibri"/>
          <w:b/>
          <w:u w:val="single"/>
        </w:rPr>
        <w:t xml:space="preserve">The </w:t>
      </w:r>
      <w:r w:rsidR="0012619E">
        <w:rPr>
          <w:rFonts w:ascii="Calibri" w:hAnsi="Calibri"/>
          <w:b/>
          <w:u w:val="single"/>
        </w:rPr>
        <w:t>Reparation</w:t>
      </w:r>
      <w:r w:rsidR="0012619E" w:rsidRPr="009C7C0C">
        <w:rPr>
          <w:rFonts w:ascii="Calibri" w:hAnsi="Calibri"/>
          <w:b/>
          <w:u w:val="single"/>
        </w:rPr>
        <w:t xml:space="preserve"> Process</w:t>
      </w:r>
    </w:p>
    <w:p w14:paraId="5BE0D19F" w14:textId="77777777" w:rsidR="0012619E" w:rsidRPr="009C7C0C" w:rsidRDefault="0012619E" w:rsidP="0012619E">
      <w:pPr>
        <w:rPr>
          <w:rFonts w:ascii="Calibri" w:hAnsi="Calibri"/>
          <w:b/>
        </w:rPr>
      </w:pPr>
      <w:r w:rsidRPr="009C7C0C">
        <w:rPr>
          <w:rFonts w:ascii="Calibri" w:hAnsi="Calibri"/>
          <w:b/>
        </w:rPr>
        <w:t>Time to Calm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2619E" w:rsidRPr="009C7C0C" w14:paraId="2798D8FB" w14:textId="77777777" w:rsidTr="005E6EF5">
        <w:trPr>
          <w:jc w:val="center"/>
        </w:trPr>
        <w:tc>
          <w:tcPr>
            <w:tcW w:w="5000" w:type="pct"/>
          </w:tcPr>
          <w:p w14:paraId="4E335163" w14:textId="77777777" w:rsidR="0012619E" w:rsidRPr="009C7C0C" w:rsidRDefault="0012619E" w:rsidP="005E6EF5">
            <w:pPr>
              <w:rPr>
                <w:rFonts w:ascii="Calibri" w:hAnsi="Calibri"/>
                <w:color w:val="000000"/>
              </w:rPr>
            </w:pPr>
            <w:r w:rsidRPr="009C7C0C">
              <w:rPr>
                <w:rFonts w:ascii="Calibri" w:hAnsi="Calibri"/>
                <w:color w:val="666699"/>
              </w:rPr>
              <w:t>Children will often need time to calm down</w:t>
            </w:r>
            <w:r>
              <w:rPr>
                <w:rFonts w:ascii="Calibri" w:hAnsi="Calibri"/>
                <w:color w:val="666699"/>
              </w:rPr>
              <w:t xml:space="preserve"> when beginning the Reparation process</w:t>
            </w:r>
            <w:r w:rsidRPr="009C7C0C">
              <w:rPr>
                <w:rFonts w:ascii="Calibri" w:hAnsi="Calibri"/>
                <w:color w:val="666699"/>
              </w:rPr>
              <w:t>. For some children, this may take a while. Tell the child something like: “</w:t>
            </w:r>
            <w:r w:rsidRPr="009C7C0C">
              <w:rPr>
                <w:rFonts w:ascii="Calibri" w:hAnsi="Calibri"/>
                <w:i/>
                <w:color w:val="666699"/>
              </w:rPr>
              <w:t xml:space="preserve">you will now have a period of </w:t>
            </w:r>
            <w:r>
              <w:rPr>
                <w:rFonts w:ascii="Calibri" w:hAnsi="Calibri"/>
                <w:i/>
                <w:color w:val="666699"/>
              </w:rPr>
              <w:t>thinking</w:t>
            </w:r>
            <w:r w:rsidRPr="009C7C0C">
              <w:rPr>
                <w:rFonts w:ascii="Calibri" w:hAnsi="Calibri"/>
                <w:i/>
                <w:color w:val="666699"/>
              </w:rPr>
              <w:t xml:space="preserve">, and it can begin, when you are calm”. </w:t>
            </w:r>
            <w:r w:rsidRPr="009C7C0C">
              <w:rPr>
                <w:rFonts w:ascii="Calibri" w:hAnsi="Calibri"/>
                <w:color w:val="666699"/>
              </w:rPr>
              <w:t>It is important that you do not move onto the next stage until the child is behaving within the  responsibilities of</w:t>
            </w:r>
            <w:r w:rsidRPr="009C7C0C">
              <w:rPr>
                <w:rFonts w:ascii="Calibri" w:hAnsi="Calibri"/>
              </w:rPr>
              <w:t xml:space="preserve"> </w:t>
            </w:r>
            <w:r>
              <w:rPr>
                <w:rFonts w:ascii="Calibri" w:hAnsi="Calibri"/>
                <w:color w:val="666699"/>
              </w:rPr>
              <w:t>SB</w:t>
            </w:r>
            <w:r w:rsidRPr="009C7C0C">
              <w:rPr>
                <w:rFonts w:ascii="Calibri" w:hAnsi="Calibri"/>
                <w:color w:val="666699"/>
              </w:rPr>
              <w:t xml:space="preserve">, </w:t>
            </w:r>
            <w:r>
              <w:rPr>
                <w:rFonts w:ascii="Calibri" w:hAnsi="Calibri"/>
                <w:color w:val="666699"/>
              </w:rPr>
              <w:t>PM</w:t>
            </w:r>
            <w:r w:rsidRPr="009C7C0C">
              <w:rPr>
                <w:rFonts w:ascii="Calibri" w:hAnsi="Calibri"/>
                <w:color w:val="666699"/>
              </w:rPr>
              <w:t xml:space="preserve">, SZ, RP, FI. </w:t>
            </w:r>
          </w:p>
        </w:tc>
      </w:tr>
    </w:tbl>
    <w:p w14:paraId="5D244DF2" w14:textId="77777777" w:rsidR="0012619E" w:rsidRPr="009C7C0C" w:rsidRDefault="0012619E" w:rsidP="0012619E">
      <w:pPr>
        <w:rPr>
          <w:rFonts w:ascii="Calibri" w:hAnsi="Calibri"/>
          <w:b/>
        </w:rPr>
      </w:pPr>
      <w:r w:rsidRPr="009C7C0C">
        <w:rPr>
          <w:rFonts w:ascii="Calibri" w:hAnsi="Calibri"/>
          <w:b/>
        </w:rPr>
        <w:t>Time to Think</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4"/>
        <w:gridCol w:w="2730"/>
        <w:gridCol w:w="3412"/>
      </w:tblGrid>
      <w:tr w:rsidR="0012619E" w:rsidRPr="009C7C0C" w14:paraId="436198D1" w14:textId="77777777" w:rsidTr="005E6EF5">
        <w:trPr>
          <w:jc w:val="center"/>
        </w:trPr>
        <w:tc>
          <w:tcPr>
            <w:tcW w:w="1594" w:type="pct"/>
          </w:tcPr>
          <w:p w14:paraId="44B432E6" w14:textId="77777777" w:rsidR="0012619E" w:rsidRPr="009C7C0C" w:rsidRDefault="0012619E" w:rsidP="005E6EF5">
            <w:pPr>
              <w:rPr>
                <w:rFonts w:ascii="Calibri" w:hAnsi="Calibri"/>
                <w:color w:val="666699"/>
              </w:rPr>
            </w:pPr>
            <w:r w:rsidRPr="009C7C0C">
              <w:rPr>
                <w:rFonts w:ascii="Calibri" w:hAnsi="Calibri"/>
                <w:color w:val="666699"/>
              </w:rPr>
              <w:t>7-11</w:t>
            </w:r>
          </w:p>
        </w:tc>
        <w:tc>
          <w:tcPr>
            <w:tcW w:w="1514" w:type="pct"/>
          </w:tcPr>
          <w:p w14:paraId="6DD2A979" w14:textId="77777777" w:rsidR="0012619E" w:rsidRPr="009C7C0C" w:rsidRDefault="0012619E" w:rsidP="005E6EF5">
            <w:pPr>
              <w:rPr>
                <w:rFonts w:ascii="Calibri" w:hAnsi="Calibri"/>
                <w:color w:val="666699"/>
              </w:rPr>
            </w:pPr>
            <w:r w:rsidRPr="009C7C0C">
              <w:rPr>
                <w:rFonts w:ascii="Calibri" w:hAnsi="Calibri"/>
                <w:color w:val="666699"/>
              </w:rPr>
              <w:t>12-14</w:t>
            </w:r>
          </w:p>
        </w:tc>
        <w:tc>
          <w:tcPr>
            <w:tcW w:w="1892" w:type="pct"/>
          </w:tcPr>
          <w:p w14:paraId="40C73DF4" w14:textId="77777777" w:rsidR="0012619E" w:rsidRPr="009C7C0C" w:rsidRDefault="0012619E" w:rsidP="005E6EF5">
            <w:pPr>
              <w:rPr>
                <w:rFonts w:ascii="Calibri" w:hAnsi="Calibri"/>
                <w:color w:val="666699"/>
              </w:rPr>
            </w:pPr>
            <w:r w:rsidRPr="009C7C0C">
              <w:rPr>
                <w:rFonts w:ascii="Calibri" w:hAnsi="Calibri"/>
                <w:color w:val="666699"/>
              </w:rPr>
              <w:t>15-17</w:t>
            </w:r>
          </w:p>
        </w:tc>
      </w:tr>
      <w:tr w:rsidR="0012619E" w:rsidRPr="009C7C0C" w14:paraId="2510FEE8" w14:textId="77777777" w:rsidTr="005E6EF5">
        <w:trPr>
          <w:trHeight w:val="418"/>
          <w:jc w:val="center"/>
        </w:trPr>
        <w:tc>
          <w:tcPr>
            <w:tcW w:w="1594" w:type="pct"/>
          </w:tcPr>
          <w:p w14:paraId="38F70847" w14:textId="77777777" w:rsidR="0012619E" w:rsidRPr="009C7C0C" w:rsidRDefault="0012619E" w:rsidP="005E6EF5">
            <w:pPr>
              <w:rPr>
                <w:rFonts w:ascii="Calibri" w:hAnsi="Calibri"/>
                <w:color w:val="666699"/>
              </w:rPr>
            </w:pPr>
            <w:r>
              <w:rPr>
                <w:rFonts w:ascii="Calibri" w:hAnsi="Calibri"/>
                <w:color w:val="666699"/>
              </w:rPr>
              <w:t>Age x minute</w:t>
            </w:r>
          </w:p>
        </w:tc>
        <w:tc>
          <w:tcPr>
            <w:tcW w:w="1514" w:type="pct"/>
          </w:tcPr>
          <w:p w14:paraId="17B2EE9D" w14:textId="77777777" w:rsidR="0012619E" w:rsidRPr="009C7C0C" w:rsidRDefault="0012619E" w:rsidP="005E6EF5">
            <w:pPr>
              <w:rPr>
                <w:rFonts w:ascii="Calibri" w:hAnsi="Calibri"/>
                <w:color w:val="666699"/>
              </w:rPr>
            </w:pPr>
            <w:r>
              <w:rPr>
                <w:rFonts w:ascii="Calibri" w:hAnsi="Calibri"/>
                <w:color w:val="666699"/>
              </w:rPr>
              <w:t>Age x minute</w:t>
            </w:r>
          </w:p>
        </w:tc>
        <w:tc>
          <w:tcPr>
            <w:tcW w:w="1892" w:type="pct"/>
          </w:tcPr>
          <w:p w14:paraId="68CFAD7A" w14:textId="77777777" w:rsidR="0012619E" w:rsidRPr="009C7C0C" w:rsidRDefault="0012619E" w:rsidP="005E6EF5">
            <w:pPr>
              <w:rPr>
                <w:rFonts w:ascii="Calibri" w:hAnsi="Calibri"/>
                <w:color w:val="666699"/>
              </w:rPr>
            </w:pPr>
            <w:r>
              <w:rPr>
                <w:rFonts w:ascii="Calibri" w:hAnsi="Calibri"/>
                <w:color w:val="666699"/>
              </w:rPr>
              <w:t>Age x minute</w:t>
            </w:r>
          </w:p>
        </w:tc>
      </w:tr>
      <w:tr w:rsidR="0012619E" w:rsidRPr="009C7C0C" w14:paraId="4EA08911" w14:textId="77777777" w:rsidTr="005E6EF5">
        <w:trPr>
          <w:jc w:val="center"/>
        </w:trPr>
        <w:tc>
          <w:tcPr>
            <w:tcW w:w="5000" w:type="pct"/>
            <w:gridSpan w:val="3"/>
          </w:tcPr>
          <w:p w14:paraId="6263DFDF" w14:textId="77777777" w:rsidR="0012619E" w:rsidRPr="009C7C0C" w:rsidRDefault="0012619E" w:rsidP="005E6EF5">
            <w:pPr>
              <w:rPr>
                <w:rFonts w:ascii="Calibri" w:hAnsi="Calibri"/>
                <w:color w:val="666699"/>
              </w:rPr>
            </w:pPr>
            <w:r w:rsidRPr="009C7C0C">
              <w:rPr>
                <w:rFonts w:ascii="Calibri" w:hAnsi="Calibri"/>
                <w:color w:val="666699"/>
              </w:rPr>
              <w:t xml:space="preserve">Explain the </w:t>
            </w:r>
            <w:r>
              <w:rPr>
                <w:rFonts w:ascii="Calibri" w:hAnsi="Calibri"/>
                <w:color w:val="666699"/>
              </w:rPr>
              <w:t>Reparation</w:t>
            </w:r>
            <w:r w:rsidRPr="009C7C0C">
              <w:rPr>
                <w:rFonts w:ascii="Calibri" w:hAnsi="Calibri"/>
                <w:color w:val="666699"/>
              </w:rPr>
              <w:t xml:space="preserve"> process to </w:t>
            </w:r>
            <w:r>
              <w:rPr>
                <w:rFonts w:ascii="Calibri" w:hAnsi="Calibri"/>
                <w:color w:val="666699"/>
              </w:rPr>
              <w:t xml:space="preserve">the </w:t>
            </w:r>
            <w:r w:rsidRPr="009C7C0C">
              <w:rPr>
                <w:rFonts w:ascii="Calibri" w:hAnsi="Calibri"/>
                <w:color w:val="666699"/>
              </w:rPr>
              <w:t>child, and show them a session diagram.</w:t>
            </w:r>
          </w:p>
          <w:p w14:paraId="56BA6179" w14:textId="77777777" w:rsidR="0012619E" w:rsidRPr="009C7C0C" w:rsidRDefault="0012619E" w:rsidP="005E6EF5">
            <w:pPr>
              <w:rPr>
                <w:rFonts w:ascii="Calibri" w:hAnsi="Calibri"/>
                <w:color w:val="666699"/>
              </w:rPr>
            </w:pPr>
            <w:r w:rsidRPr="009C7C0C">
              <w:rPr>
                <w:rFonts w:ascii="Calibri" w:hAnsi="Calibri"/>
                <w:color w:val="666699"/>
              </w:rPr>
              <w:t>Tell the child which behaviour(s) they need to think about.</w:t>
            </w:r>
          </w:p>
          <w:p w14:paraId="6403A480" w14:textId="77777777" w:rsidR="0012619E" w:rsidRPr="009C7C0C" w:rsidRDefault="0012619E" w:rsidP="005E6EF5">
            <w:pPr>
              <w:rPr>
                <w:rFonts w:ascii="Calibri" w:hAnsi="Calibri"/>
                <w:color w:val="666699"/>
              </w:rPr>
            </w:pPr>
            <w:r w:rsidRPr="009C7C0C">
              <w:rPr>
                <w:rFonts w:ascii="Calibri" w:hAnsi="Calibri"/>
                <w:color w:val="666699"/>
              </w:rPr>
              <w:t>Have no further dialogue with the child.</w:t>
            </w:r>
          </w:p>
          <w:p w14:paraId="22795D84" w14:textId="77777777" w:rsidR="0012619E" w:rsidRPr="009C7C0C" w:rsidRDefault="0012619E" w:rsidP="005E6EF5">
            <w:pPr>
              <w:rPr>
                <w:rFonts w:ascii="Calibri" w:hAnsi="Calibri"/>
                <w:color w:val="666699"/>
              </w:rPr>
            </w:pPr>
            <w:r w:rsidRPr="009C7C0C">
              <w:rPr>
                <w:rFonts w:ascii="Calibri" w:hAnsi="Calibri"/>
                <w:color w:val="666699"/>
              </w:rPr>
              <w:t>Child behaviour must follow th</w:t>
            </w:r>
            <w:r>
              <w:rPr>
                <w:rFonts w:ascii="Calibri" w:hAnsi="Calibri"/>
                <w:color w:val="666699"/>
              </w:rPr>
              <w:t>e  responsibilities of SB, P</w:t>
            </w:r>
            <w:r w:rsidRPr="009C7C0C">
              <w:rPr>
                <w:rFonts w:ascii="Calibri" w:hAnsi="Calibri"/>
                <w:color w:val="666699"/>
              </w:rPr>
              <w:t>M, SZ, RP, FI.</w:t>
            </w:r>
          </w:p>
          <w:p w14:paraId="27312388" w14:textId="77777777" w:rsidR="0012619E" w:rsidRPr="009C7C0C" w:rsidRDefault="0012619E" w:rsidP="005E6EF5">
            <w:pPr>
              <w:rPr>
                <w:rFonts w:ascii="Calibri" w:hAnsi="Calibri"/>
                <w:color w:val="666699"/>
              </w:rPr>
            </w:pPr>
            <w:r w:rsidRPr="009C7C0C">
              <w:rPr>
                <w:rFonts w:ascii="Calibri" w:hAnsi="Calibri"/>
                <w:color w:val="666699"/>
              </w:rPr>
              <w:t>If the child does not follow these principles, Time to Think starts again.</w:t>
            </w:r>
            <w:r>
              <w:rPr>
                <w:rFonts w:ascii="Calibri" w:hAnsi="Calibri"/>
                <w:color w:val="666699"/>
              </w:rPr>
              <w:t xml:space="preserve">  The child is able to leave at any time, but will be unable to access the  reward system until their Reparation is completed.</w:t>
            </w:r>
          </w:p>
          <w:p w14:paraId="35C5B585" w14:textId="77777777" w:rsidR="0012619E" w:rsidRPr="009C7C0C" w:rsidRDefault="0012619E" w:rsidP="005E6EF5">
            <w:pPr>
              <w:rPr>
                <w:rFonts w:ascii="Calibri" w:hAnsi="Calibri"/>
                <w:color w:val="666699"/>
              </w:rPr>
            </w:pPr>
            <w:r w:rsidRPr="009C7C0C">
              <w:rPr>
                <w:rFonts w:ascii="Calibri" w:hAnsi="Calibri"/>
                <w:color w:val="666699"/>
              </w:rPr>
              <w:t>If the child attempts to engage you in conversation, state that “</w:t>
            </w:r>
            <w:r w:rsidRPr="009C7C0C">
              <w:rPr>
                <w:rFonts w:ascii="Calibri" w:hAnsi="Calibri"/>
                <w:i/>
                <w:color w:val="666699"/>
              </w:rPr>
              <w:t>it’s time to think about…”</w:t>
            </w:r>
            <w:r w:rsidRPr="009C7C0C">
              <w:rPr>
                <w:rFonts w:ascii="Calibri" w:hAnsi="Calibri"/>
                <w:color w:val="666699"/>
              </w:rPr>
              <w:t xml:space="preserve"> and/or show thinking reminder cards.</w:t>
            </w:r>
          </w:p>
        </w:tc>
      </w:tr>
      <w:tr w:rsidR="0012619E" w:rsidRPr="009C7C0C" w14:paraId="7D8669C1" w14:textId="77777777" w:rsidTr="005E6EF5">
        <w:trPr>
          <w:jc w:val="center"/>
        </w:trPr>
        <w:tc>
          <w:tcPr>
            <w:tcW w:w="5000" w:type="pct"/>
            <w:gridSpan w:val="3"/>
          </w:tcPr>
          <w:p w14:paraId="53D0B849" w14:textId="77777777" w:rsidR="0012619E" w:rsidRPr="009C7C0C" w:rsidRDefault="0012619E" w:rsidP="005E6EF5">
            <w:pPr>
              <w:rPr>
                <w:rFonts w:ascii="Calibri" w:hAnsi="Calibri"/>
                <w:color w:val="666699"/>
              </w:rPr>
            </w:pPr>
            <w:r w:rsidRPr="009C7C0C">
              <w:rPr>
                <w:rFonts w:ascii="Calibri" w:hAnsi="Calibri"/>
                <w:color w:val="000000"/>
              </w:rPr>
              <w:t>Resources:</w:t>
            </w:r>
            <w:r w:rsidRPr="009C7C0C">
              <w:rPr>
                <w:rFonts w:ascii="Calibri" w:hAnsi="Calibri"/>
                <w:color w:val="666699"/>
              </w:rPr>
              <w:t xml:space="preserve"> </w:t>
            </w:r>
            <w:r w:rsidRPr="009C7C0C">
              <w:rPr>
                <w:rFonts w:ascii="Calibri" w:hAnsi="Calibri"/>
                <w:color w:val="000000"/>
              </w:rPr>
              <w:t>Timesheets, Thinking Reminder Cards, Session Diagram stop watch/clock</w:t>
            </w:r>
          </w:p>
        </w:tc>
      </w:tr>
    </w:tbl>
    <w:p w14:paraId="06E551DF" w14:textId="77777777" w:rsidR="0012619E" w:rsidRPr="009C7C0C" w:rsidRDefault="0012619E" w:rsidP="0012619E">
      <w:pPr>
        <w:rPr>
          <w:rFonts w:ascii="Calibri" w:hAnsi="Calibri"/>
          <w:b/>
        </w:rPr>
      </w:pPr>
      <w:r w:rsidRPr="009C7C0C">
        <w:rPr>
          <w:rFonts w:ascii="Calibri" w:hAnsi="Calibri"/>
          <w:b/>
        </w:rPr>
        <w:t>Time to Talk</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4"/>
        <w:gridCol w:w="2730"/>
        <w:gridCol w:w="3412"/>
      </w:tblGrid>
      <w:tr w:rsidR="0012619E" w:rsidRPr="009C7C0C" w14:paraId="316588F8" w14:textId="77777777" w:rsidTr="005E6EF5">
        <w:trPr>
          <w:jc w:val="center"/>
        </w:trPr>
        <w:tc>
          <w:tcPr>
            <w:tcW w:w="1594" w:type="pct"/>
          </w:tcPr>
          <w:p w14:paraId="1AD70246" w14:textId="77777777" w:rsidR="0012619E" w:rsidRPr="009C7C0C" w:rsidRDefault="0012619E" w:rsidP="005E6EF5">
            <w:pPr>
              <w:rPr>
                <w:rFonts w:ascii="Calibri" w:hAnsi="Calibri"/>
                <w:color w:val="666699"/>
              </w:rPr>
            </w:pPr>
            <w:r w:rsidRPr="009C7C0C">
              <w:rPr>
                <w:rFonts w:ascii="Calibri" w:hAnsi="Calibri"/>
                <w:color w:val="666699"/>
              </w:rPr>
              <w:t>7-11</w:t>
            </w:r>
          </w:p>
        </w:tc>
        <w:tc>
          <w:tcPr>
            <w:tcW w:w="1514" w:type="pct"/>
          </w:tcPr>
          <w:p w14:paraId="3DC55628" w14:textId="77777777" w:rsidR="0012619E" w:rsidRPr="009C7C0C" w:rsidRDefault="0012619E" w:rsidP="005E6EF5">
            <w:pPr>
              <w:rPr>
                <w:rFonts w:ascii="Calibri" w:hAnsi="Calibri"/>
                <w:color w:val="666699"/>
              </w:rPr>
            </w:pPr>
            <w:r w:rsidRPr="009C7C0C">
              <w:rPr>
                <w:rFonts w:ascii="Calibri" w:hAnsi="Calibri"/>
                <w:color w:val="666699"/>
              </w:rPr>
              <w:t>12-14</w:t>
            </w:r>
          </w:p>
        </w:tc>
        <w:tc>
          <w:tcPr>
            <w:tcW w:w="1892" w:type="pct"/>
          </w:tcPr>
          <w:p w14:paraId="608451FC" w14:textId="77777777" w:rsidR="0012619E" w:rsidRPr="009C7C0C" w:rsidRDefault="0012619E" w:rsidP="005E6EF5">
            <w:pPr>
              <w:rPr>
                <w:rFonts w:ascii="Calibri" w:hAnsi="Calibri"/>
                <w:color w:val="666699"/>
              </w:rPr>
            </w:pPr>
            <w:r w:rsidRPr="009C7C0C">
              <w:rPr>
                <w:rFonts w:ascii="Calibri" w:hAnsi="Calibri"/>
                <w:color w:val="666699"/>
              </w:rPr>
              <w:t>15-17</w:t>
            </w:r>
          </w:p>
        </w:tc>
      </w:tr>
      <w:tr w:rsidR="0012619E" w:rsidRPr="009C7C0C" w14:paraId="04B5FFA9" w14:textId="77777777" w:rsidTr="005E6EF5">
        <w:trPr>
          <w:jc w:val="center"/>
        </w:trPr>
        <w:tc>
          <w:tcPr>
            <w:tcW w:w="1594" w:type="pct"/>
          </w:tcPr>
          <w:p w14:paraId="6D03415A" w14:textId="77777777" w:rsidR="0012619E" w:rsidRPr="009C7C0C" w:rsidRDefault="0012619E" w:rsidP="005E6EF5">
            <w:pPr>
              <w:rPr>
                <w:rFonts w:ascii="Calibri" w:hAnsi="Calibri"/>
                <w:color w:val="666699"/>
              </w:rPr>
            </w:pPr>
            <w:r w:rsidRPr="009C7C0C">
              <w:rPr>
                <w:rFonts w:ascii="Calibri" w:hAnsi="Calibri"/>
                <w:color w:val="666699"/>
              </w:rPr>
              <w:t>30 min</w:t>
            </w:r>
          </w:p>
        </w:tc>
        <w:tc>
          <w:tcPr>
            <w:tcW w:w="1514" w:type="pct"/>
          </w:tcPr>
          <w:p w14:paraId="77EBE29B" w14:textId="77777777" w:rsidR="0012619E" w:rsidRPr="009C7C0C" w:rsidRDefault="0012619E" w:rsidP="005E6EF5">
            <w:pPr>
              <w:rPr>
                <w:rFonts w:ascii="Calibri" w:hAnsi="Calibri"/>
                <w:color w:val="666699"/>
              </w:rPr>
            </w:pPr>
            <w:r>
              <w:rPr>
                <w:rFonts w:ascii="Calibri" w:hAnsi="Calibri"/>
                <w:color w:val="666699"/>
              </w:rPr>
              <w:t xml:space="preserve">45 </w:t>
            </w:r>
            <w:r w:rsidRPr="009C7C0C">
              <w:rPr>
                <w:rFonts w:ascii="Calibri" w:hAnsi="Calibri"/>
                <w:color w:val="666699"/>
              </w:rPr>
              <w:t>min</w:t>
            </w:r>
          </w:p>
        </w:tc>
        <w:tc>
          <w:tcPr>
            <w:tcW w:w="1892" w:type="pct"/>
          </w:tcPr>
          <w:p w14:paraId="44D8B592" w14:textId="77777777" w:rsidR="0012619E" w:rsidRPr="009C7C0C" w:rsidRDefault="0012619E" w:rsidP="005E6EF5">
            <w:pPr>
              <w:rPr>
                <w:rFonts w:ascii="Calibri" w:hAnsi="Calibri"/>
                <w:color w:val="666699"/>
              </w:rPr>
            </w:pPr>
            <w:r>
              <w:rPr>
                <w:rFonts w:ascii="Calibri" w:hAnsi="Calibri"/>
                <w:color w:val="666699"/>
              </w:rPr>
              <w:t>1 hr</w:t>
            </w:r>
          </w:p>
        </w:tc>
      </w:tr>
      <w:tr w:rsidR="0012619E" w:rsidRPr="009C7C0C" w14:paraId="6A493D3D" w14:textId="77777777" w:rsidTr="005E6EF5">
        <w:trPr>
          <w:jc w:val="center"/>
        </w:trPr>
        <w:tc>
          <w:tcPr>
            <w:tcW w:w="5000" w:type="pct"/>
            <w:gridSpan w:val="3"/>
          </w:tcPr>
          <w:p w14:paraId="02E2F4B4" w14:textId="77777777" w:rsidR="0012619E" w:rsidRPr="009C7C0C" w:rsidRDefault="0012619E" w:rsidP="005E6EF5">
            <w:pPr>
              <w:rPr>
                <w:rFonts w:ascii="Calibri" w:hAnsi="Calibri"/>
                <w:color w:val="666699"/>
              </w:rPr>
            </w:pPr>
            <w:r w:rsidRPr="009C7C0C">
              <w:rPr>
                <w:rFonts w:ascii="Calibri" w:hAnsi="Calibri"/>
                <w:color w:val="666699"/>
              </w:rPr>
              <w:t>Use the Time to Talk Planner to plan and begin dialogue with the child regarding the behaviour(s) with which they need support.</w:t>
            </w:r>
          </w:p>
          <w:p w14:paraId="21962167" w14:textId="77777777" w:rsidR="0012619E" w:rsidRPr="009C7C0C" w:rsidRDefault="0012619E" w:rsidP="005E6EF5">
            <w:pPr>
              <w:rPr>
                <w:rFonts w:ascii="Calibri" w:hAnsi="Calibri"/>
                <w:color w:val="666699"/>
              </w:rPr>
            </w:pPr>
            <w:r w:rsidRPr="009C7C0C">
              <w:rPr>
                <w:rFonts w:ascii="Calibri" w:hAnsi="Calibri"/>
                <w:color w:val="666699"/>
              </w:rPr>
              <w:t>Complete a Solution Focused Questioning Diagram, and /or a Choices Diagram (with the child) to aid your discussion.</w:t>
            </w:r>
          </w:p>
          <w:p w14:paraId="41B3772F" w14:textId="77777777" w:rsidR="0012619E" w:rsidRPr="009C7C0C" w:rsidRDefault="0012619E" w:rsidP="005E6EF5">
            <w:pPr>
              <w:rPr>
                <w:rFonts w:ascii="Calibri" w:hAnsi="Calibri"/>
                <w:color w:val="666699"/>
              </w:rPr>
            </w:pPr>
            <w:r w:rsidRPr="009C7C0C">
              <w:rPr>
                <w:rFonts w:ascii="Calibri" w:hAnsi="Calibri"/>
                <w:color w:val="666699"/>
              </w:rPr>
              <w:t>Be prepared to discuss anything that the child feels has an effect on their behaviour (both in and out of school).</w:t>
            </w:r>
          </w:p>
          <w:p w14:paraId="16481DB9" w14:textId="77777777" w:rsidR="0012619E" w:rsidRPr="009C7C0C" w:rsidRDefault="0012619E" w:rsidP="005E6EF5">
            <w:pPr>
              <w:rPr>
                <w:rFonts w:ascii="Calibri" w:hAnsi="Calibri"/>
                <w:color w:val="666699"/>
              </w:rPr>
            </w:pPr>
            <w:r w:rsidRPr="009C7C0C">
              <w:rPr>
                <w:rFonts w:ascii="Calibri" w:hAnsi="Calibri"/>
                <w:color w:val="666699"/>
              </w:rPr>
              <w:t xml:space="preserve">Child behaviour must follow the  responsibilities of </w:t>
            </w:r>
            <w:r>
              <w:rPr>
                <w:rFonts w:ascii="Calibri" w:hAnsi="Calibri"/>
                <w:color w:val="666699"/>
              </w:rPr>
              <w:t>SB, PM,</w:t>
            </w:r>
            <w:r w:rsidRPr="009C7C0C">
              <w:rPr>
                <w:rFonts w:ascii="Calibri" w:hAnsi="Calibri"/>
                <w:color w:val="666699"/>
              </w:rPr>
              <w:t xml:space="preserve"> SZ, RP, FI.</w:t>
            </w:r>
          </w:p>
          <w:p w14:paraId="418EA75C" w14:textId="77777777" w:rsidR="0012619E" w:rsidRDefault="0012619E" w:rsidP="005E6EF5">
            <w:pPr>
              <w:rPr>
                <w:rFonts w:ascii="Calibri" w:hAnsi="Calibri"/>
                <w:color w:val="666699"/>
              </w:rPr>
            </w:pPr>
            <w:r w:rsidRPr="009C7C0C">
              <w:rPr>
                <w:rFonts w:ascii="Calibri" w:hAnsi="Calibri"/>
                <w:color w:val="666699"/>
              </w:rPr>
              <w:t>If the child does not follow these principles, Time to Think starts again.</w:t>
            </w:r>
          </w:p>
          <w:p w14:paraId="54B75A48" w14:textId="77777777" w:rsidR="0012619E" w:rsidRPr="009C7C0C" w:rsidRDefault="0012619E" w:rsidP="005E6EF5">
            <w:pPr>
              <w:rPr>
                <w:rFonts w:ascii="Calibri" w:hAnsi="Calibri"/>
                <w:color w:val="666699"/>
              </w:rPr>
            </w:pPr>
            <w:r>
              <w:rPr>
                <w:rFonts w:ascii="Calibri" w:hAnsi="Calibri"/>
                <w:color w:val="666699"/>
              </w:rPr>
              <w:t>The child is able to leave at any time, but will be unable to access the  reward system until their Reparation is completed.</w:t>
            </w:r>
          </w:p>
        </w:tc>
      </w:tr>
      <w:tr w:rsidR="0012619E" w:rsidRPr="009C7C0C" w14:paraId="36A4E451" w14:textId="77777777" w:rsidTr="005E6EF5">
        <w:trPr>
          <w:jc w:val="center"/>
        </w:trPr>
        <w:tc>
          <w:tcPr>
            <w:tcW w:w="5000" w:type="pct"/>
            <w:gridSpan w:val="3"/>
          </w:tcPr>
          <w:p w14:paraId="1FC50273" w14:textId="77777777" w:rsidR="0012619E" w:rsidRPr="009C7C0C" w:rsidRDefault="0012619E" w:rsidP="005E6EF5">
            <w:pPr>
              <w:rPr>
                <w:rFonts w:ascii="Calibri" w:hAnsi="Calibri"/>
                <w:color w:val="000000"/>
              </w:rPr>
            </w:pPr>
            <w:r w:rsidRPr="009C7C0C">
              <w:rPr>
                <w:rFonts w:ascii="Calibri" w:hAnsi="Calibri"/>
                <w:color w:val="000000"/>
              </w:rPr>
              <w:t>Resources: Time to Talk Planner, Solution Focused Questioning diagram, Choices diagram, stop watch/clock</w:t>
            </w:r>
          </w:p>
        </w:tc>
      </w:tr>
    </w:tbl>
    <w:p w14:paraId="0F1176D2" w14:textId="77777777" w:rsidR="0012619E" w:rsidRPr="009C7C0C" w:rsidRDefault="0012619E" w:rsidP="0012619E">
      <w:pPr>
        <w:rPr>
          <w:rFonts w:ascii="Calibri" w:hAnsi="Calibri"/>
          <w:b/>
        </w:rPr>
      </w:pPr>
      <w:r w:rsidRPr="009C7C0C">
        <w:rPr>
          <w:rFonts w:ascii="Calibri" w:hAnsi="Calibri"/>
          <w:b/>
        </w:rPr>
        <w:t>Time for Tasks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4"/>
        <w:gridCol w:w="2730"/>
        <w:gridCol w:w="3412"/>
      </w:tblGrid>
      <w:tr w:rsidR="0012619E" w:rsidRPr="009C7C0C" w14:paraId="3F62F506" w14:textId="77777777" w:rsidTr="005E6EF5">
        <w:tc>
          <w:tcPr>
            <w:tcW w:w="1594" w:type="pct"/>
          </w:tcPr>
          <w:p w14:paraId="1DA8F7E2" w14:textId="77777777" w:rsidR="0012619E" w:rsidRPr="009C7C0C" w:rsidRDefault="0012619E" w:rsidP="005E6EF5">
            <w:pPr>
              <w:rPr>
                <w:rFonts w:ascii="Calibri" w:hAnsi="Calibri"/>
                <w:color w:val="666699"/>
              </w:rPr>
            </w:pPr>
            <w:r w:rsidRPr="009C7C0C">
              <w:rPr>
                <w:rFonts w:ascii="Calibri" w:hAnsi="Calibri"/>
                <w:color w:val="666699"/>
              </w:rPr>
              <w:t>7-11</w:t>
            </w:r>
          </w:p>
        </w:tc>
        <w:tc>
          <w:tcPr>
            <w:tcW w:w="1514" w:type="pct"/>
          </w:tcPr>
          <w:p w14:paraId="11BA64A3" w14:textId="77777777" w:rsidR="0012619E" w:rsidRPr="009C7C0C" w:rsidRDefault="0012619E" w:rsidP="005E6EF5">
            <w:pPr>
              <w:rPr>
                <w:rFonts w:ascii="Calibri" w:hAnsi="Calibri"/>
                <w:color w:val="666699"/>
              </w:rPr>
            </w:pPr>
            <w:r w:rsidRPr="009C7C0C">
              <w:rPr>
                <w:rFonts w:ascii="Calibri" w:hAnsi="Calibri"/>
                <w:color w:val="666699"/>
              </w:rPr>
              <w:t>12-14</w:t>
            </w:r>
          </w:p>
        </w:tc>
        <w:tc>
          <w:tcPr>
            <w:tcW w:w="1892" w:type="pct"/>
          </w:tcPr>
          <w:p w14:paraId="54DE77E6" w14:textId="77777777" w:rsidR="0012619E" w:rsidRPr="009C7C0C" w:rsidRDefault="0012619E" w:rsidP="005E6EF5">
            <w:pPr>
              <w:rPr>
                <w:rFonts w:ascii="Calibri" w:hAnsi="Calibri"/>
                <w:color w:val="666699"/>
              </w:rPr>
            </w:pPr>
            <w:r w:rsidRPr="009C7C0C">
              <w:rPr>
                <w:rFonts w:ascii="Calibri" w:hAnsi="Calibri"/>
                <w:color w:val="666699"/>
              </w:rPr>
              <w:t>15-17</w:t>
            </w:r>
          </w:p>
        </w:tc>
      </w:tr>
      <w:tr w:rsidR="0012619E" w:rsidRPr="009C7C0C" w14:paraId="5EBB1A36" w14:textId="77777777" w:rsidTr="005E6EF5">
        <w:tc>
          <w:tcPr>
            <w:tcW w:w="1594" w:type="pct"/>
          </w:tcPr>
          <w:p w14:paraId="00C13BA5" w14:textId="77777777" w:rsidR="0012619E" w:rsidRPr="009C7C0C" w:rsidRDefault="0012619E" w:rsidP="005E6EF5">
            <w:pPr>
              <w:rPr>
                <w:rFonts w:ascii="Calibri" w:hAnsi="Calibri"/>
                <w:color w:val="666699"/>
              </w:rPr>
            </w:pPr>
            <w:r w:rsidRPr="009C7C0C">
              <w:rPr>
                <w:rFonts w:ascii="Calibri" w:hAnsi="Calibri"/>
                <w:color w:val="666699"/>
              </w:rPr>
              <w:t>30 min</w:t>
            </w:r>
          </w:p>
        </w:tc>
        <w:tc>
          <w:tcPr>
            <w:tcW w:w="1514" w:type="pct"/>
          </w:tcPr>
          <w:p w14:paraId="6F7EF58D" w14:textId="77777777" w:rsidR="0012619E" w:rsidRPr="009C7C0C" w:rsidRDefault="0012619E" w:rsidP="005E6EF5">
            <w:pPr>
              <w:rPr>
                <w:rFonts w:ascii="Calibri" w:hAnsi="Calibri"/>
                <w:color w:val="666699"/>
              </w:rPr>
            </w:pPr>
            <w:r w:rsidRPr="009C7C0C">
              <w:rPr>
                <w:rFonts w:ascii="Calibri" w:hAnsi="Calibri"/>
                <w:color w:val="666699"/>
              </w:rPr>
              <w:t>45 min</w:t>
            </w:r>
          </w:p>
        </w:tc>
        <w:tc>
          <w:tcPr>
            <w:tcW w:w="1892" w:type="pct"/>
          </w:tcPr>
          <w:p w14:paraId="45E3DE18" w14:textId="77777777" w:rsidR="0012619E" w:rsidRPr="009C7C0C" w:rsidRDefault="0012619E" w:rsidP="005E6EF5">
            <w:pPr>
              <w:rPr>
                <w:rFonts w:ascii="Calibri" w:hAnsi="Calibri"/>
                <w:color w:val="666699"/>
              </w:rPr>
            </w:pPr>
            <w:r w:rsidRPr="009C7C0C">
              <w:rPr>
                <w:rFonts w:ascii="Calibri" w:hAnsi="Calibri"/>
                <w:color w:val="666699"/>
              </w:rPr>
              <w:t>1hr</w:t>
            </w:r>
          </w:p>
        </w:tc>
      </w:tr>
      <w:tr w:rsidR="0012619E" w:rsidRPr="009C7C0C" w14:paraId="4ECDD239" w14:textId="77777777" w:rsidTr="005E6EF5">
        <w:tc>
          <w:tcPr>
            <w:tcW w:w="5000" w:type="pct"/>
            <w:gridSpan w:val="3"/>
          </w:tcPr>
          <w:p w14:paraId="25BA79F7" w14:textId="77777777" w:rsidR="0012619E" w:rsidRPr="009C7C0C" w:rsidRDefault="0012619E" w:rsidP="005E6EF5">
            <w:pPr>
              <w:rPr>
                <w:rFonts w:ascii="Calibri" w:hAnsi="Calibri"/>
                <w:color w:val="666699"/>
              </w:rPr>
            </w:pPr>
            <w:r w:rsidRPr="009C7C0C">
              <w:rPr>
                <w:rFonts w:ascii="Calibri" w:hAnsi="Calibri"/>
                <w:color w:val="666699"/>
              </w:rPr>
              <w:t>Child completes Targeted Child Support Tasks (with support)</w:t>
            </w:r>
          </w:p>
          <w:p w14:paraId="6AA083B8" w14:textId="77777777" w:rsidR="0012619E" w:rsidRPr="009C7C0C" w:rsidRDefault="0012619E" w:rsidP="005E6EF5">
            <w:pPr>
              <w:rPr>
                <w:rFonts w:ascii="Calibri" w:hAnsi="Calibri"/>
                <w:color w:val="666699"/>
              </w:rPr>
            </w:pPr>
            <w:r w:rsidRPr="009C7C0C">
              <w:rPr>
                <w:rFonts w:ascii="Calibri" w:hAnsi="Calibri"/>
                <w:color w:val="666699"/>
              </w:rPr>
              <w:t>Child be</w:t>
            </w:r>
            <w:r>
              <w:rPr>
                <w:rFonts w:ascii="Calibri" w:hAnsi="Calibri"/>
                <w:color w:val="666699"/>
              </w:rPr>
              <w:t>haviour mu</w:t>
            </w:r>
            <w:r w:rsidRPr="009C7C0C">
              <w:rPr>
                <w:rFonts w:ascii="Calibri" w:hAnsi="Calibri"/>
                <w:color w:val="666699"/>
              </w:rPr>
              <w:t xml:space="preserve">st follow  responsibilities of </w:t>
            </w:r>
            <w:r>
              <w:rPr>
                <w:rFonts w:ascii="Calibri" w:hAnsi="Calibri"/>
                <w:color w:val="666699"/>
              </w:rPr>
              <w:t xml:space="preserve">SB, PM, </w:t>
            </w:r>
            <w:r w:rsidRPr="009C7C0C">
              <w:rPr>
                <w:rFonts w:ascii="Calibri" w:hAnsi="Calibri"/>
                <w:color w:val="666699"/>
              </w:rPr>
              <w:t>SZ, RP, FI.</w:t>
            </w:r>
          </w:p>
          <w:p w14:paraId="45609465" w14:textId="77777777" w:rsidR="0012619E" w:rsidRDefault="0012619E" w:rsidP="005E6EF5">
            <w:pPr>
              <w:rPr>
                <w:rFonts w:ascii="Calibri" w:hAnsi="Calibri"/>
                <w:color w:val="666699"/>
              </w:rPr>
            </w:pPr>
            <w:r w:rsidRPr="009C7C0C">
              <w:rPr>
                <w:rFonts w:ascii="Calibri" w:hAnsi="Calibri"/>
                <w:color w:val="666699"/>
              </w:rPr>
              <w:t>If the child does not follow these principles, Time to Think starts again.</w:t>
            </w:r>
          </w:p>
          <w:p w14:paraId="3FD07972" w14:textId="77777777" w:rsidR="0012619E" w:rsidRPr="009C7C0C" w:rsidRDefault="0012619E" w:rsidP="005E6EF5">
            <w:pPr>
              <w:rPr>
                <w:rFonts w:ascii="Calibri" w:hAnsi="Calibri"/>
                <w:color w:val="666699"/>
              </w:rPr>
            </w:pPr>
            <w:r>
              <w:rPr>
                <w:rFonts w:ascii="Calibri" w:hAnsi="Calibri"/>
                <w:color w:val="666699"/>
              </w:rPr>
              <w:t>The child is able to leave at any time, but will be unable to access the  reward system until their Reparation is completed.</w:t>
            </w:r>
          </w:p>
        </w:tc>
      </w:tr>
      <w:tr w:rsidR="0012619E" w:rsidRPr="009C7C0C" w14:paraId="183F9426" w14:textId="77777777" w:rsidTr="005E6EF5">
        <w:tc>
          <w:tcPr>
            <w:tcW w:w="5000" w:type="pct"/>
            <w:gridSpan w:val="3"/>
          </w:tcPr>
          <w:p w14:paraId="47BA7EC3" w14:textId="77777777" w:rsidR="0012619E" w:rsidRPr="009C7C0C" w:rsidRDefault="0012619E" w:rsidP="005E6EF5">
            <w:pPr>
              <w:rPr>
                <w:rFonts w:ascii="Calibri" w:hAnsi="Calibri"/>
                <w:color w:val="000000"/>
              </w:rPr>
            </w:pPr>
            <w:r w:rsidRPr="009C7C0C">
              <w:rPr>
                <w:rFonts w:ascii="Calibri" w:hAnsi="Calibri"/>
                <w:color w:val="000000"/>
              </w:rPr>
              <w:t>Resources: Targeted Child Support Tasks (from Targeted Task Resource File), stop watch/clock</w:t>
            </w:r>
          </w:p>
        </w:tc>
      </w:tr>
    </w:tbl>
    <w:p w14:paraId="799E2C9C" w14:textId="77777777" w:rsidR="00FE50FD" w:rsidRPr="0012619E" w:rsidRDefault="0012619E" w:rsidP="00FE50FD">
      <w:pPr>
        <w:rPr>
          <w:rFonts w:ascii="Calibri" w:hAnsi="Calibri"/>
          <w:b/>
        </w:rPr>
      </w:pPr>
      <w:r w:rsidRPr="009C7C0C">
        <w:rPr>
          <w:rFonts w:ascii="Calibri" w:hAnsi="Calibri"/>
          <w:b/>
        </w:rPr>
        <w:t xml:space="preserve">End of </w:t>
      </w:r>
      <w:r>
        <w:rPr>
          <w:rFonts w:ascii="Calibri" w:hAnsi="Calibri"/>
          <w:b/>
        </w:rPr>
        <w:t>Reparation</w:t>
      </w:r>
      <w:r w:rsidRPr="009C7C0C">
        <w:rPr>
          <w:rFonts w:ascii="Calibri" w:hAnsi="Calibri"/>
          <w:b/>
        </w:rPr>
        <w:t xml:space="preserve"> (file all documents in </w:t>
      </w:r>
      <w:r>
        <w:rPr>
          <w:rFonts w:ascii="Calibri" w:hAnsi="Calibri"/>
          <w:b/>
        </w:rPr>
        <w:t>Reparation</w:t>
      </w:r>
      <w:r w:rsidRPr="009C7C0C">
        <w:rPr>
          <w:rFonts w:ascii="Calibri" w:hAnsi="Calibri"/>
          <w:b/>
        </w:rPr>
        <w:t xml:space="preserve"> file)</w:t>
      </w:r>
    </w:p>
    <w:sectPr w:rsidR="00FE50FD" w:rsidRPr="0012619E" w:rsidSect="0012619E">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1D21E" w14:textId="77777777" w:rsidR="007B2E34" w:rsidRDefault="007B2E34" w:rsidP="00F969BA">
      <w:r>
        <w:separator/>
      </w:r>
    </w:p>
  </w:endnote>
  <w:endnote w:type="continuationSeparator" w:id="0">
    <w:p w14:paraId="370B2D31" w14:textId="77777777" w:rsidR="007B2E34" w:rsidRDefault="007B2E34" w:rsidP="00F9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048C8FB" w14:paraId="433251E2" w14:textId="77777777" w:rsidTr="6048C8FB">
      <w:tc>
        <w:tcPr>
          <w:tcW w:w="3005" w:type="dxa"/>
        </w:tcPr>
        <w:p w14:paraId="13736B15" w14:textId="0115C9A3" w:rsidR="6048C8FB" w:rsidRDefault="6048C8FB" w:rsidP="6048C8FB">
          <w:pPr>
            <w:pStyle w:val="Header"/>
            <w:ind w:left="-115"/>
          </w:pPr>
        </w:p>
      </w:tc>
      <w:tc>
        <w:tcPr>
          <w:tcW w:w="3005" w:type="dxa"/>
        </w:tcPr>
        <w:p w14:paraId="319B7AA6" w14:textId="4840B277" w:rsidR="6048C8FB" w:rsidRDefault="6048C8FB" w:rsidP="6048C8FB">
          <w:pPr>
            <w:pStyle w:val="Header"/>
            <w:jc w:val="center"/>
          </w:pPr>
        </w:p>
      </w:tc>
      <w:tc>
        <w:tcPr>
          <w:tcW w:w="3005" w:type="dxa"/>
        </w:tcPr>
        <w:p w14:paraId="290BAA98" w14:textId="5F2BBBB9" w:rsidR="6048C8FB" w:rsidRDefault="6048C8FB" w:rsidP="6048C8FB">
          <w:pPr>
            <w:pStyle w:val="Header"/>
            <w:ind w:right="-115"/>
            <w:jc w:val="right"/>
          </w:pPr>
        </w:p>
      </w:tc>
    </w:tr>
  </w:tbl>
  <w:p w14:paraId="13610A03" w14:textId="390E44CE" w:rsidR="6048C8FB" w:rsidRDefault="6048C8FB" w:rsidP="6048C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7C6E7" w14:textId="77777777" w:rsidR="007B2E34" w:rsidRDefault="007B2E34" w:rsidP="00F969BA">
      <w:r>
        <w:separator/>
      </w:r>
    </w:p>
  </w:footnote>
  <w:footnote w:type="continuationSeparator" w:id="0">
    <w:p w14:paraId="13048EF2" w14:textId="77777777" w:rsidR="007B2E34" w:rsidRDefault="007B2E34" w:rsidP="00F9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1A77" w14:textId="5EA0791D" w:rsidR="005E6EF5" w:rsidRDefault="005E6EF5" w:rsidP="009A0A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hybridMultilevel"/>
    <w:tmpl w:val="00000004"/>
    <w:name w:val="WW8Num4"/>
    <w:lvl w:ilvl="0" w:tplc="F8661B4E">
      <w:start w:val="1"/>
      <w:numFmt w:val="bullet"/>
      <w:lvlText w:val=""/>
      <w:lvlJc w:val="left"/>
      <w:pPr>
        <w:tabs>
          <w:tab w:val="num" w:pos="780"/>
        </w:tabs>
        <w:ind w:left="780" w:hanging="360"/>
      </w:pPr>
      <w:rPr>
        <w:rFonts w:ascii="Symbol" w:hAnsi="Symbol"/>
      </w:rPr>
    </w:lvl>
    <w:lvl w:ilvl="1" w:tplc="E324A1F4">
      <w:numFmt w:val="decimal"/>
      <w:lvlText w:val=""/>
      <w:lvlJc w:val="left"/>
    </w:lvl>
    <w:lvl w:ilvl="2" w:tplc="A7ECB15E">
      <w:numFmt w:val="decimal"/>
      <w:lvlText w:val=""/>
      <w:lvlJc w:val="left"/>
    </w:lvl>
    <w:lvl w:ilvl="3" w:tplc="ED8250A8">
      <w:numFmt w:val="decimal"/>
      <w:lvlText w:val=""/>
      <w:lvlJc w:val="left"/>
    </w:lvl>
    <w:lvl w:ilvl="4" w:tplc="BE6E071E">
      <w:numFmt w:val="decimal"/>
      <w:lvlText w:val=""/>
      <w:lvlJc w:val="left"/>
    </w:lvl>
    <w:lvl w:ilvl="5" w:tplc="750E05B6">
      <w:numFmt w:val="decimal"/>
      <w:lvlText w:val=""/>
      <w:lvlJc w:val="left"/>
    </w:lvl>
    <w:lvl w:ilvl="6" w:tplc="9426D9CC">
      <w:numFmt w:val="decimal"/>
      <w:lvlText w:val=""/>
      <w:lvlJc w:val="left"/>
    </w:lvl>
    <w:lvl w:ilvl="7" w:tplc="24ECBD30">
      <w:numFmt w:val="decimal"/>
      <w:lvlText w:val=""/>
      <w:lvlJc w:val="left"/>
    </w:lvl>
    <w:lvl w:ilvl="8" w:tplc="49862ABE">
      <w:numFmt w:val="decimal"/>
      <w:lvlText w:val=""/>
      <w:lvlJc w:val="left"/>
    </w:lvl>
  </w:abstractNum>
  <w:abstractNum w:abstractNumId="3" w15:restartNumberingAfterBreak="0">
    <w:nsid w:val="00000006"/>
    <w:multiLevelType w:val="hybridMultilevel"/>
    <w:tmpl w:val="00000006"/>
    <w:name w:val="WW8Num6"/>
    <w:lvl w:ilvl="0" w:tplc="C106945A">
      <w:start w:val="1"/>
      <w:numFmt w:val="bullet"/>
      <w:lvlText w:val=""/>
      <w:lvlJc w:val="left"/>
      <w:pPr>
        <w:tabs>
          <w:tab w:val="num" w:pos="720"/>
        </w:tabs>
        <w:ind w:left="720" w:hanging="360"/>
      </w:pPr>
      <w:rPr>
        <w:rFonts w:ascii="Symbol" w:hAnsi="Symbol"/>
      </w:rPr>
    </w:lvl>
    <w:lvl w:ilvl="1" w:tplc="A78882E0">
      <w:numFmt w:val="decimal"/>
      <w:lvlText w:val=""/>
      <w:lvlJc w:val="left"/>
    </w:lvl>
    <w:lvl w:ilvl="2" w:tplc="63C039F2">
      <w:numFmt w:val="decimal"/>
      <w:lvlText w:val=""/>
      <w:lvlJc w:val="left"/>
    </w:lvl>
    <w:lvl w:ilvl="3" w:tplc="495CE18E">
      <w:numFmt w:val="decimal"/>
      <w:lvlText w:val=""/>
      <w:lvlJc w:val="left"/>
    </w:lvl>
    <w:lvl w:ilvl="4" w:tplc="C7C08340">
      <w:numFmt w:val="decimal"/>
      <w:lvlText w:val=""/>
      <w:lvlJc w:val="left"/>
    </w:lvl>
    <w:lvl w:ilvl="5" w:tplc="A25A0394">
      <w:numFmt w:val="decimal"/>
      <w:lvlText w:val=""/>
      <w:lvlJc w:val="left"/>
    </w:lvl>
    <w:lvl w:ilvl="6" w:tplc="80001346">
      <w:numFmt w:val="decimal"/>
      <w:lvlText w:val=""/>
      <w:lvlJc w:val="left"/>
    </w:lvl>
    <w:lvl w:ilvl="7" w:tplc="E090965C">
      <w:numFmt w:val="decimal"/>
      <w:lvlText w:val=""/>
      <w:lvlJc w:val="left"/>
    </w:lvl>
    <w:lvl w:ilvl="8" w:tplc="D2DE10C0">
      <w:numFmt w:val="decimal"/>
      <w:lvlText w:val=""/>
      <w:lvlJc w:val="left"/>
    </w:lvl>
  </w:abstractNum>
  <w:abstractNum w:abstractNumId="4" w15:restartNumberingAfterBreak="0">
    <w:nsid w:val="0000000E"/>
    <w:multiLevelType w:val="singleLevel"/>
    <w:tmpl w:val="0000000E"/>
    <w:name w:val="WW8Num15"/>
    <w:lvl w:ilvl="0">
      <w:start w:val="1"/>
      <w:numFmt w:val="decimal"/>
      <w:lvlText w:val="%1."/>
      <w:lvlJc w:val="left"/>
      <w:pPr>
        <w:tabs>
          <w:tab w:val="num" w:pos="780"/>
        </w:tabs>
        <w:ind w:left="780" w:hanging="360"/>
      </w:pPr>
    </w:lvl>
  </w:abstractNum>
  <w:abstractNum w:abstractNumId="5" w15:restartNumberingAfterBreak="0">
    <w:nsid w:val="041715E1"/>
    <w:multiLevelType w:val="hybridMultilevel"/>
    <w:tmpl w:val="403CC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B6B78"/>
    <w:multiLevelType w:val="hybridMultilevel"/>
    <w:tmpl w:val="451CD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4232C"/>
    <w:multiLevelType w:val="hybridMultilevel"/>
    <w:tmpl w:val="2D601F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F6771CB"/>
    <w:multiLevelType w:val="hybridMultilevel"/>
    <w:tmpl w:val="962A5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B60E6"/>
    <w:multiLevelType w:val="hybridMultilevel"/>
    <w:tmpl w:val="3C2CE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F71E8"/>
    <w:multiLevelType w:val="hybridMultilevel"/>
    <w:tmpl w:val="5F8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97ABE"/>
    <w:multiLevelType w:val="hybridMultilevel"/>
    <w:tmpl w:val="5A06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5480F"/>
    <w:multiLevelType w:val="hybridMultilevel"/>
    <w:tmpl w:val="0F9E9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D361E8"/>
    <w:multiLevelType w:val="hybridMultilevel"/>
    <w:tmpl w:val="71926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F644D"/>
    <w:multiLevelType w:val="hybridMultilevel"/>
    <w:tmpl w:val="6C28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F581F"/>
    <w:multiLevelType w:val="hybridMultilevel"/>
    <w:tmpl w:val="DDB03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E5E77"/>
    <w:multiLevelType w:val="hybridMultilevel"/>
    <w:tmpl w:val="7550D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863A7"/>
    <w:multiLevelType w:val="hybridMultilevel"/>
    <w:tmpl w:val="71CC123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66FB687D"/>
    <w:multiLevelType w:val="hybridMultilevel"/>
    <w:tmpl w:val="AB56A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285A2B"/>
    <w:multiLevelType w:val="hybridMultilevel"/>
    <w:tmpl w:val="F808F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2"/>
  </w:num>
  <w:num w:numId="6">
    <w:abstractNumId w:val="0"/>
  </w:num>
  <w:num w:numId="7">
    <w:abstractNumId w:val="4"/>
  </w:num>
  <w:num w:numId="8">
    <w:abstractNumId w:val="11"/>
  </w:num>
  <w:num w:numId="9">
    <w:abstractNumId w:val="17"/>
  </w:num>
  <w:num w:numId="10">
    <w:abstractNumId w:val="9"/>
  </w:num>
  <w:num w:numId="11">
    <w:abstractNumId w:val="8"/>
  </w:num>
  <w:num w:numId="12">
    <w:abstractNumId w:val="13"/>
  </w:num>
  <w:num w:numId="13">
    <w:abstractNumId w:val="12"/>
  </w:num>
  <w:num w:numId="14">
    <w:abstractNumId w:val="18"/>
  </w:num>
  <w:num w:numId="15">
    <w:abstractNumId w:val="15"/>
  </w:num>
  <w:num w:numId="16">
    <w:abstractNumId w:val="19"/>
  </w:num>
  <w:num w:numId="17">
    <w:abstractNumId w:val="16"/>
  </w:num>
  <w:num w:numId="18">
    <w:abstractNumId w:val="14"/>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BA"/>
    <w:rsid w:val="000026FC"/>
    <w:rsid w:val="00022CC1"/>
    <w:rsid w:val="000367D0"/>
    <w:rsid w:val="00052D63"/>
    <w:rsid w:val="000B679C"/>
    <w:rsid w:val="000D04BD"/>
    <w:rsid w:val="0012619E"/>
    <w:rsid w:val="001457CB"/>
    <w:rsid w:val="0016617D"/>
    <w:rsid w:val="00177A1A"/>
    <w:rsid w:val="001A2F64"/>
    <w:rsid w:val="001B2AE2"/>
    <w:rsid w:val="001C79FE"/>
    <w:rsid w:val="001D1592"/>
    <w:rsid w:val="001D74E8"/>
    <w:rsid w:val="001F0774"/>
    <w:rsid w:val="002801B6"/>
    <w:rsid w:val="002D0D54"/>
    <w:rsid w:val="002D42D6"/>
    <w:rsid w:val="0032570B"/>
    <w:rsid w:val="00365541"/>
    <w:rsid w:val="00384E04"/>
    <w:rsid w:val="00393DB1"/>
    <w:rsid w:val="003B21B1"/>
    <w:rsid w:val="00427495"/>
    <w:rsid w:val="004A6CA1"/>
    <w:rsid w:val="004B5BAA"/>
    <w:rsid w:val="004E1192"/>
    <w:rsid w:val="00504978"/>
    <w:rsid w:val="00526E3B"/>
    <w:rsid w:val="0054761F"/>
    <w:rsid w:val="005527A3"/>
    <w:rsid w:val="005B3057"/>
    <w:rsid w:val="005C12D6"/>
    <w:rsid w:val="005E6EF5"/>
    <w:rsid w:val="005E74DF"/>
    <w:rsid w:val="006009C4"/>
    <w:rsid w:val="00617E52"/>
    <w:rsid w:val="00637C44"/>
    <w:rsid w:val="00646975"/>
    <w:rsid w:val="0065386D"/>
    <w:rsid w:val="00664955"/>
    <w:rsid w:val="006D0033"/>
    <w:rsid w:val="0071623B"/>
    <w:rsid w:val="00734D92"/>
    <w:rsid w:val="0075584B"/>
    <w:rsid w:val="0078030E"/>
    <w:rsid w:val="00781E8D"/>
    <w:rsid w:val="00797974"/>
    <w:rsid w:val="007B2E34"/>
    <w:rsid w:val="007E0C7F"/>
    <w:rsid w:val="008043A7"/>
    <w:rsid w:val="00810AC1"/>
    <w:rsid w:val="008278F0"/>
    <w:rsid w:val="00832A4C"/>
    <w:rsid w:val="00853C76"/>
    <w:rsid w:val="008626D8"/>
    <w:rsid w:val="008645FA"/>
    <w:rsid w:val="00865CE6"/>
    <w:rsid w:val="008A5146"/>
    <w:rsid w:val="008B2AE0"/>
    <w:rsid w:val="008F207F"/>
    <w:rsid w:val="00917572"/>
    <w:rsid w:val="00924894"/>
    <w:rsid w:val="009575D2"/>
    <w:rsid w:val="009A0A20"/>
    <w:rsid w:val="009A0FBA"/>
    <w:rsid w:val="009B3E0E"/>
    <w:rsid w:val="00A65ED6"/>
    <w:rsid w:val="00AC2EC5"/>
    <w:rsid w:val="00B10455"/>
    <w:rsid w:val="00B20522"/>
    <w:rsid w:val="00BB5C56"/>
    <w:rsid w:val="00BD224D"/>
    <w:rsid w:val="00BD3C36"/>
    <w:rsid w:val="00C10302"/>
    <w:rsid w:val="00C54CD5"/>
    <w:rsid w:val="00D50B37"/>
    <w:rsid w:val="00D64273"/>
    <w:rsid w:val="00D65C49"/>
    <w:rsid w:val="00D9601E"/>
    <w:rsid w:val="00DB20FC"/>
    <w:rsid w:val="00DC2B58"/>
    <w:rsid w:val="00DC6F70"/>
    <w:rsid w:val="00DD7FA9"/>
    <w:rsid w:val="00DF45CD"/>
    <w:rsid w:val="00E04B95"/>
    <w:rsid w:val="00E24921"/>
    <w:rsid w:val="00E71107"/>
    <w:rsid w:val="00E850F2"/>
    <w:rsid w:val="00E90462"/>
    <w:rsid w:val="00F17678"/>
    <w:rsid w:val="00F5130A"/>
    <w:rsid w:val="00F73608"/>
    <w:rsid w:val="00F83104"/>
    <w:rsid w:val="00F96964"/>
    <w:rsid w:val="00F969BA"/>
    <w:rsid w:val="00FA35E6"/>
    <w:rsid w:val="00FE50FD"/>
    <w:rsid w:val="00FF6FAA"/>
    <w:rsid w:val="0B41F879"/>
    <w:rsid w:val="4CC6CD18"/>
    <w:rsid w:val="6048C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D18F4"/>
  <w15:docId w15:val="{A401F1D5-FDD7-4BE7-BA5D-49C186E4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B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969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65C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9BA"/>
    <w:rPr>
      <w:rFonts w:ascii="Arial" w:eastAsia="Times New Roman" w:hAnsi="Arial" w:cs="Arial"/>
      <w:b/>
      <w:bCs/>
      <w:kern w:val="32"/>
      <w:sz w:val="32"/>
      <w:szCs w:val="32"/>
      <w:lang w:eastAsia="en-GB"/>
    </w:rPr>
  </w:style>
  <w:style w:type="character" w:styleId="Hyperlink">
    <w:name w:val="Hyperlink"/>
    <w:uiPriority w:val="99"/>
    <w:rsid w:val="00F969BA"/>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F969BA"/>
    <w:pPr>
      <w:spacing w:before="100" w:beforeAutospacing="1" w:after="100" w:afterAutospacing="1" w:line="336" w:lineRule="auto"/>
    </w:pPr>
  </w:style>
  <w:style w:type="paragraph" w:styleId="ListParagraph">
    <w:name w:val="List Paragraph"/>
    <w:basedOn w:val="Normal"/>
    <w:uiPriority w:val="34"/>
    <w:qFormat/>
    <w:rsid w:val="00F969BA"/>
    <w:pPr>
      <w:spacing w:line="280" w:lineRule="atLeast"/>
      <w:ind w:left="720"/>
      <w:contextualSpacing/>
    </w:pPr>
    <w:rPr>
      <w:rFonts w:ascii="Arial" w:hAnsi="Arial"/>
      <w:sz w:val="20"/>
      <w:szCs w:val="20"/>
      <w:lang w:eastAsia="en-US"/>
    </w:rPr>
  </w:style>
  <w:style w:type="paragraph" w:customStyle="1" w:styleId="Style">
    <w:name w:val="Style"/>
    <w:rsid w:val="00F969BA"/>
    <w:pPr>
      <w:widowControl w:val="0"/>
      <w:suppressAutoHyphens/>
      <w:autoSpaceDE w:val="0"/>
      <w:spacing w:after="0" w:line="240" w:lineRule="auto"/>
    </w:pPr>
    <w:rPr>
      <w:rFonts w:ascii="Arial" w:eastAsia="Arial" w:hAnsi="Arial" w:cs="Arial"/>
      <w:sz w:val="24"/>
      <w:szCs w:val="24"/>
      <w:lang w:val="en-US" w:eastAsia="ar-SA"/>
    </w:rPr>
  </w:style>
  <w:style w:type="paragraph" w:styleId="FootnoteText">
    <w:name w:val="footnote text"/>
    <w:basedOn w:val="Normal"/>
    <w:link w:val="FootnoteTextChar"/>
    <w:uiPriority w:val="99"/>
    <w:semiHidden/>
    <w:unhideWhenUsed/>
    <w:rsid w:val="00F969BA"/>
    <w:pPr>
      <w:spacing w:line="28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rsid w:val="00F969BA"/>
    <w:rPr>
      <w:rFonts w:ascii="Arial" w:eastAsia="Times New Roman" w:hAnsi="Arial" w:cs="Times New Roman"/>
      <w:sz w:val="20"/>
      <w:szCs w:val="20"/>
    </w:rPr>
  </w:style>
  <w:style w:type="character" w:styleId="FootnoteReference">
    <w:name w:val="footnote reference"/>
    <w:uiPriority w:val="99"/>
    <w:semiHidden/>
    <w:unhideWhenUsed/>
    <w:rsid w:val="00F969BA"/>
    <w:rPr>
      <w:vertAlign w:val="superscript"/>
    </w:rPr>
  </w:style>
  <w:style w:type="character" w:customStyle="1" w:styleId="Heading2Char">
    <w:name w:val="Heading 2 Char"/>
    <w:basedOn w:val="DefaultParagraphFont"/>
    <w:link w:val="Heading2"/>
    <w:uiPriority w:val="9"/>
    <w:semiHidden/>
    <w:rsid w:val="00D65C49"/>
    <w:rPr>
      <w:rFonts w:asciiTheme="majorHAnsi" w:eastAsiaTheme="majorEastAsia" w:hAnsiTheme="majorHAnsi" w:cstheme="majorBidi"/>
      <w:color w:val="365F91" w:themeColor="accent1" w:themeShade="BF"/>
      <w:sz w:val="26"/>
      <w:szCs w:val="26"/>
      <w:lang w:eastAsia="en-GB"/>
    </w:rPr>
  </w:style>
  <w:style w:type="table" w:styleId="TableGrid">
    <w:name w:val="Table Grid"/>
    <w:basedOn w:val="TableNormal"/>
    <w:uiPriority w:val="39"/>
    <w:rsid w:val="00FE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F70"/>
    <w:pPr>
      <w:tabs>
        <w:tab w:val="center" w:pos="4513"/>
        <w:tab w:val="right" w:pos="9026"/>
      </w:tabs>
    </w:pPr>
  </w:style>
  <w:style w:type="character" w:customStyle="1" w:styleId="HeaderChar">
    <w:name w:val="Header Char"/>
    <w:basedOn w:val="DefaultParagraphFont"/>
    <w:link w:val="Header"/>
    <w:uiPriority w:val="99"/>
    <w:rsid w:val="00DC6F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6F70"/>
    <w:pPr>
      <w:tabs>
        <w:tab w:val="center" w:pos="4513"/>
        <w:tab w:val="right" w:pos="9026"/>
      </w:tabs>
    </w:pPr>
  </w:style>
  <w:style w:type="character" w:customStyle="1" w:styleId="FooterChar">
    <w:name w:val="Footer Char"/>
    <w:basedOn w:val="DefaultParagraphFont"/>
    <w:link w:val="Footer"/>
    <w:uiPriority w:val="99"/>
    <w:rsid w:val="00DC6F7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cid:A828ACE6-DD18-478D-B157-250E28AB74E3" TargetMode="External"/><Relationship Id="rId26" Type="http://schemas.openxmlformats.org/officeDocument/2006/relationships/image" Target="cid:8D982DBA-2945-4EC2-9938-EF40C4BC6AC1" TargetMode="External"/><Relationship Id="rId3" Type="http://schemas.openxmlformats.org/officeDocument/2006/relationships/settings" Target="settings.xml"/><Relationship Id="rId21" Type="http://schemas.openxmlformats.org/officeDocument/2006/relationships/image" Target="cid:59C05E97-DB75-4679-A7BF-2F8804FA8A2D" TargetMode="External"/><Relationship Id="rId7" Type="http://schemas.openxmlformats.org/officeDocument/2006/relationships/image" Target="media/image1.png"/><Relationship Id="rId12" Type="http://schemas.openxmlformats.org/officeDocument/2006/relationships/image" Target="cid:32ABB3BD-9C5F-48A7-888E-65A932DF7C60" TargetMode="External"/><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40BEF541-7C30-48BB-B937-C38220EF3EFE" TargetMode="External"/><Relationship Id="rId20" Type="http://schemas.openxmlformats.org/officeDocument/2006/relationships/image" Target="media/image9.jpeg"/><Relationship Id="rId29" Type="http://schemas.openxmlformats.org/officeDocument/2006/relationships/image" Target="http://ts1.mm.bing.net/th?&amp;id=HN.607993904176169789&amp;w=300&amp;h=300&amp;c=0&amp;pid=1.9&amp;rs=0&amp;p=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cid:6FE954A1-7021-4ED9-BBD9-184D4471B8C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http://ts1.mm.bing.net/th?&amp;id=HN.607993904176169789&amp;w=300&amp;h=300&amp;c=0&amp;pid=1.9&amp;rs=0&amp;p=0" TargetMode="External"/><Relationship Id="rId10" Type="http://schemas.openxmlformats.org/officeDocument/2006/relationships/image" Target="cid:B079B6CD-FD56-45E3-80D4-81A7E8B09BA1" TargetMode="Externa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7EE0D5D4-8894-46F9-AC2D-5DD343769E25" TargetMode="External"/><Relationship Id="rId22" Type="http://schemas.openxmlformats.org/officeDocument/2006/relationships/image" Target="media/image10.png"/><Relationship Id="rId27" Type="http://schemas.openxmlformats.org/officeDocument/2006/relationships/image" Target="media/image13.jpeg"/><Relationship Id="rId30" Type="http://schemas.openxmlformats.org/officeDocument/2006/relationships/header" Target="head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6102</Words>
  <Characters>34784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2</cp:revision>
  <dcterms:created xsi:type="dcterms:W3CDTF">2021-09-10T08:34:00Z</dcterms:created>
  <dcterms:modified xsi:type="dcterms:W3CDTF">2021-09-10T08:34:00Z</dcterms:modified>
</cp:coreProperties>
</file>